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6C06C" w14:textId="77777777" w:rsidR="00974451" w:rsidRDefault="00974451" w:rsidP="00974451">
      <w:pPr>
        <w:widowControl w:val="0"/>
        <w:autoSpaceDE w:val="0"/>
        <w:autoSpaceDN w:val="0"/>
        <w:adjustRightInd w:val="0"/>
        <w:spacing w:after="240"/>
        <w:rPr>
          <w:rFonts w:ascii="Times" w:hAnsi="Times" w:cs="Times"/>
        </w:rPr>
      </w:pPr>
      <w:bookmarkStart w:id="0" w:name="_GoBack"/>
      <w:r>
        <w:rPr>
          <w:rFonts w:ascii="Times" w:hAnsi="Times" w:cs="Times"/>
          <w:b/>
          <w:bCs/>
          <w:sz w:val="48"/>
          <w:szCs w:val="48"/>
        </w:rPr>
        <w:t xml:space="preserve">Application of the Grid􏰀haracteristic Method </w:t>
      </w:r>
      <w:bookmarkEnd w:id="0"/>
      <w:r>
        <w:rPr>
          <w:rFonts w:ascii="Times" w:hAnsi="Times" w:cs="Times"/>
          <w:b/>
          <w:bCs/>
          <w:sz w:val="48"/>
          <w:szCs w:val="48"/>
        </w:rPr>
        <w:t xml:space="preserve">on Unstructured </w:t>
      </w:r>
    </w:p>
    <w:p w14:paraId="3CC0CA9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48"/>
          <w:szCs w:val="48"/>
        </w:rPr>
        <w:t xml:space="preserve">Tetrahedral Meshes to the Solution of Direct Problems </w:t>
      </w:r>
    </w:p>
    <w:p w14:paraId="4B282CF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48"/>
          <w:szCs w:val="48"/>
        </w:rPr>
        <w:t xml:space="preserve">in Seismic Exploration of Fractured Layers </w:t>
      </w:r>
    </w:p>
    <w:p w14:paraId="5F52B99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2"/>
          <w:szCs w:val="32"/>
        </w:rPr>
        <w:t xml:space="preserve">V. A. Biryukov, M. V. Muratov, I. B. Petrov, A. V. Sannikov, and A. V. Favorskaya </w:t>
      </w:r>
    </w:p>
    <w:p w14:paraId="03A7450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26"/>
          <w:szCs w:val="26"/>
        </w:rPr>
        <w:t>Moscow Institute of Physics and Technology (State University), Institutskii per. 9, Dolgoprudnyi, Moscow oblast, 141700 Russia</w:t>
      </w:r>
      <w:r>
        <w:rPr>
          <w:rFonts w:ascii="MS Mincho" w:eastAsia="MS Mincho" w:hAnsi="MS Mincho" w:cs="MS Mincho"/>
          <w:i/>
          <w:iCs/>
          <w:sz w:val="26"/>
          <w:szCs w:val="26"/>
        </w:rPr>
        <w:t> </w:t>
      </w:r>
      <w:r>
        <w:rPr>
          <w:rFonts w:ascii="Times" w:hAnsi="Times" w:cs="Times"/>
          <w:i/>
          <w:iCs/>
          <w:sz w:val="26"/>
          <w:szCs w:val="26"/>
        </w:rPr>
        <w:t>e􏰀mail: biryukov.vova@gmail.com, max.muratov@gmail.com, petrov@mipt.ru, donxenapo@gmail.com, aleanera@yandex.ru</w:t>
      </w:r>
      <w:r>
        <w:rPr>
          <w:rFonts w:ascii="MS Mincho" w:eastAsia="MS Mincho" w:hAnsi="MS Mincho" w:cs="MS Mincho"/>
          <w:i/>
          <w:iCs/>
          <w:sz w:val="26"/>
          <w:szCs w:val="26"/>
        </w:rPr>
        <w:t> </w:t>
      </w:r>
      <w:r>
        <w:rPr>
          <w:rFonts w:ascii="Times" w:hAnsi="Times" w:cs="Times"/>
        </w:rPr>
        <w:t xml:space="preserve">Received October 22, 2014; in final form, April 28, 2015 </w:t>
      </w:r>
    </w:p>
    <w:p w14:paraId="430FEF9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26"/>
          <w:szCs w:val="26"/>
        </w:rPr>
        <w:t>Abstract</w:t>
      </w:r>
      <w:r>
        <w:rPr>
          <w:rFonts w:ascii="Times" w:hAnsi="Times" w:cs="Times"/>
          <w:sz w:val="26"/>
          <w:szCs w:val="26"/>
        </w:rPr>
        <w:t xml:space="preserve">—Seismic responses from fractured geological layers are mathematically simulated by apply􏰀 ing the grid􏰀characteristic method on unstructured tetrahedral meshes with the use of high􏰀perfor􏰀 mance computer systems. The method is intended for computing complicated spatial dynamical pro􏰀 cesses in complex heterogeneous media and is characterized by exact formulation of contact condi􏰀 tions. As a result, it can be applied to the simulation of seismic exploration problems, including in regions with a large number of inhomogeneities, examples of which are fractured structures. The use of unstructured tetrahedral meshes makes it possible to specify geological cracks of various shapes and spa􏰀 tial orientations. As a result, problems are solved in a formulation maximally close to an actual situation. A cluster of computers is used to improve the accuracy of the computation by optimizing its duration. </w:t>
      </w:r>
    </w:p>
    <w:p w14:paraId="556749B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26"/>
          <w:szCs w:val="26"/>
        </w:rPr>
        <w:t xml:space="preserve">DOI: </w:t>
      </w:r>
      <w:r>
        <w:rPr>
          <w:rFonts w:ascii="Times" w:hAnsi="Times" w:cs="Times"/>
          <w:sz w:val="26"/>
          <w:szCs w:val="26"/>
        </w:rPr>
        <w:t xml:space="preserve">10.1134/S0965542515100073 </w:t>
      </w:r>
    </w:p>
    <w:p w14:paraId="76841E3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26"/>
          <w:szCs w:val="26"/>
        </w:rPr>
        <w:t xml:space="preserve">Keywords: </w:t>
      </w:r>
      <w:r>
        <w:rPr>
          <w:rFonts w:ascii="Times" w:hAnsi="Times" w:cs="Times"/>
          <w:sz w:val="26"/>
          <w:szCs w:val="26"/>
        </w:rPr>
        <w:t xml:space="preserve">grid􏰀characteristic method, unstructured tetrahedral meshes, seismic exploration, frac􏰀 tured media, seismic waves, numerical simulation, high􏰀performance computer systems, parallel algorithms. </w:t>
      </w:r>
    </w:p>
    <w:p w14:paraId="45870B6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INTRODUCTION </w:t>
      </w:r>
    </w:p>
    <w:p w14:paraId="68CE355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At present, seismic exploration is a major research method applied before direct drilling [1]. Seismic exploration research is used to determine the structure of rock layers and to identify possible fossil fuel deposits. Numerical experiments make it possible to optimize the interpretation of seismic exploration data, which reduces the costs of oil extraction. In the numerical simulation of such </w:t>
      </w:r>
      <w:r>
        <w:rPr>
          <w:rFonts w:ascii="Times" w:hAnsi="Times" w:cs="Times"/>
          <w:sz w:val="30"/>
          <w:szCs w:val="30"/>
        </w:rPr>
        <w:lastRenderedPageBreak/>
        <w:t xml:space="preserve">problems, we need to compute seismic wave propagation in rocks with a large number of arbitrarily located inhomogeneities that vary in shape, size, orientation, and physical properties. </w:t>
      </w:r>
    </w:p>
    <w:p w14:paraId="49E0C47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To describe such a complex heterogeneous medium most precisely, an optimal approach is to use unstructured tetrahedral meshes, which make it possible to specify inhomogeneities (cracks) of any shape and spatial orientation. </w:t>
      </w:r>
    </w:p>
    <w:p w14:paraId="4EDDC0C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Since the state of a linear elastic solid medium is mathematically simulated using a hyperbolic system of equations [2, 3], an optimal approach is to apply the grid􏰀characteristic method [4–11] with high􏰀order interpolation [12], which allows one to achieve the highest accuracy in the computation of wave propaga􏰀 tion. </w:t>
      </w:r>
    </w:p>
    <w:p w14:paraId="2C38767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Examples of using the grid􏰀characteristic method with high􏰀order interpolation on tetrahedral meshes can be found in [11]. </w:t>
      </w:r>
    </w:p>
    <w:p w14:paraId="0D24AE1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 computation of three􏰀dimensional seismic exploration problems requires processing a large amount of data, so high􏰀performance computer systems have to be applied. In this work, we used a cluster of distributed memory computers, on which the developed algorithms were parallelized for optimal use of the resources. </w:t>
      </w:r>
    </w:p>
    <w:p w14:paraId="53373E1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A favorable difference of the approach used in this work from widespread models of effective media [13–16] is that inhomogeneities are directly specified in the integration domain. This approach provides more detailed wave response patterns and allows us to observe qualitatively new effects. Cracks are speci􏰀 fied in the form of contact or boundary conditions with the physical properties of the crack􏰀saturating fluid indicated to obtain the most accurate approximation to the model. </w:t>
      </w:r>
    </w:p>
    <w:p w14:paraId="09559F6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1733 </w:t>
      </w:r>
    </w:p>
    <w:p w14:paraId="34D0B18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1734 BIRYUKOV et al. </w:t>
      </w:r>
    </w:p>
    <w:p w14:paraId="45370E4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Below, we simulate the responses of systems of unidirectional cracks with heights comparable to the length of the incident wavefront. A detailed study of such geological structures is a major problem in mod􏰀 ern seismic exploration. </w:t>
      </w:r>
    </w:p>
    <w:p w14:paraId="6C2AFD1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1. MATHEMATICAL MODEL</w:t>
      </w:r>
      <w:r>
        <w:rPr>
          <w:rFonts w:ascii="MS Mincho" w:eastAsia="MS Mincho" w:hAnsi="MS Mincho" w:cs="MS Mincho"/>
          <w:sz w:val="30"/>
          <w:szCs w:val="30"/>
        </w:rPr>
        <w:t> </w:t>
      </w:r>
      <w:r>
        <w:rPr>
          <w:rFonts w:ascii="Times" w:hAnsi="Times" w:cs="Times"/>
          <w:sz w:val="30"/>
          <w:szCs w:val="30"/>
        </w:rPr>
        <w:t xml:space="preserve">According to [2], the state of a linear elastic medium is described by the system of equations </w:t>
      </w:r>
    </w:p>
    <w:p w14:paraId="483CA35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ρ∂</w:t>
      </w:r>
      <w:r>
        <w:rPr>
          <w:rFonts w:ascii="Times" w:hAnsi="Times" w:cs="Times"/>
          <w:i/>
          <w:iCs/>
          <w:position w:val="-6"/>
          <w:sz w:val="18"/>
          <w:szCs w:val="18"/>
        </w:rPr>
        <w:t>t</w:t>
      </w:r>
      <w:r>
        <w:rPr>
          <w:rFonts w:ascii="Times" w:hAnsi="Times" w:cs="Times"/>
          <w:b/>
          <w:bCs/>
          <w:sz w:val="30"/>
          <w:szCs w:val="30"/>
        </w:rPr>
        <w:t xml:space="preserve">v </w:t>
      </w:r>
      <w:r>
        <w:rPr>
          <w:rFonts w:ascii="Times" w:hAnsi="Times" w:cs="Times"/>
          <w:sz w:val="30"/>
          <w:szCs w:val="30"/>
        </w:rPr>
        <w:t xml:space="preserve">= </w:t>
      </w:r>
      <w:r>
        <w:rPr>
          <w:rFonts w:ascii="Times" w:hAnsi="Times" w:cs="Times"/>
          <w:sz w:val="32"/>
          <w:szCs w:val="32"/>
        </w:rPr>
        <w:t>(</w:t>
      </w:r>
      <w:r>
        <w:rPr>
          <w:rFonts w:ascii="MS Mincho" w:eastAsia="MS Mincho" w:hAnsi="MS Mincho" w:cs="MS Mincho"/>
          <w:sz w:val="30"/>
          <w:szCs w:val="30"/>
        </w:rPr>
        <w:t>∇⋅</w:t>
      </w:r>
      <w:r>
        <w:rPr>
          <w:rFonts w:ascii="Times" w:hAnsi="Times" w:cs="Times"/>
          <w:sz w:val="30"/>
          <w:szCs w:val="30"/>
        </w:rPr>
        <w:t>σ</w:t>
      </w:r>
      <w:r>
        <w:rPr>
          <w:rFonts w:ascii="Times" w:hAnsi="Times" w:cs="Times"/>
          <w:sz w:val="32"/>
          <w:szCs w:val="32"/>
        </w:rPr>
        <w:t>)</w:t>
      </w:r>
      <w:r>
        <w:rPr>
          <w:rFonts w:ascii="Times" w:hAnsi="Times" w:cs="Times"/>
          <w:position w:val="16"/>
          <w:sz w:val="18"/>
          <w:szCs w:val="18"/>
        </w:rPr>
        <w:t xml:space="preserve">т </w:t>
      </w:r>
      <w:r>
        <w:rPr>
          <w:rFonts w:ascii="Times" w:hAnsi="Times" w:cs="Times"/>
          <w:sz w:val="30"/>
          <w:szCs w:val="30"/>
        </w:rPr>
        <w:t xml:space="preserve">, (1) </w:t>
      </w:r>
      <w:r>
        <w:rPr>
          <w:rFonts w:ascii="Times" w:hAnsi="Times" w:cs="Times"/>
          <w:sz w:val="32"/>
          <w:szCs w:val="32"/>
        </w:rPr>
        <w:t>∂σ=λ(</w:t>
      </w:r>
      <w:r>
        <w:rPr>
          <w:rFonts w:ascii="MS Mincho" w:eastAsia="MS Mincho" w:hAnsi="MS Mincho" w:cs="MS Mincho"/>
          <w:sz w:val="32"/>
          <w:szCs w:val="32"/>
        </w:rPr>
        <w:t>∇⋅</w:t>
      </w:r>
      <w:r>
        <w:rPr>
          <w:rFonts w:ascii="Times" w:hAnsi="Times" w:cs="Times"/>
          <w:b/>
          <w:bCs/>
          <w:sz w:val="32"/>
          <w:szCs w:val="32"/>
        </w:rPr>
        <w:t>v</w:t>
      </w:r>
      <w:r>
        <w:rPr>
          <w:rFonts w:ascii="Times" w:hAnsi="Times" w:cs="Times"/>
          <w:sz w:val="32"/>
          <w:szCs w:val="32"/>
        </w:rPr>
        <w:t>)</w:t>
      </w:r>
      <w:r>
        <w:rPr>
          <w:rFonts w:ascii="Times" w:hAnsi="Times" w:cs="Times"/>
          <w:b/>
          <w:bCs/>
          <w:sz w:val="32"/>
          <w:szCs w:val="32"/>
        </w:rPr>
        <w:t>I</w:t>
      </w:r>
      <w:r>
        <w:rPr>
          <w:rFonts w:ascii="Times" w:hAnsi="Times" w:cs="Times"/>
          <w:sz w:val="32"/>
          <w:szCs w:val="32"/>
        </w:rPr>
        <w:t>+μ</w:t>
      </w:r>
      <w:r>
        <w:rPr>
          <w:rFonts w:ascii="MS Mincho" w:eastAsia="MS Mincho" w:hAnsi="MS Mincho" w:cs="MS Mincho"/>
          <w:sz w:val="32"/>
          <w:szCs w:val="32"/>
        </w:rPr>
        <w:t>∇⊗</w:t>
      </w:r>
      <w:r>
        <w:rPr>
          <w:rFonts w:ascii="Times" w:hAnsi="Times" w:cs="Times"/>
          <w:b/>
          <w:bCs/>
          <w:sz w:val="32"/>
          <w:szCs w:val="32"/>
        </w:rPr>
        <w:t>v</w:t>
      </w:r>
      <w:r>
        <w:rPr>
          <w:rFonts w:ascii="Times" w:hAnsi="Times" w:cs="Times"/>
          <w:sz w:val="32"/>
          <w:szCs w:val="32"/>
        </w:rPr>
        <w:t>+(</w:t>
      </w:r>
      <w:r>
        <w:rPr>
          <w:rFonts w:ascii="MS Mincho" w:eastAsia="MS Mincho" w:hAnsi="MS Mincho" w:cs="MS Mincho"/>
          <w:sz w:val="32"/>
          <w:szCs w:val="32"/>
        </w:rPr>
        <w:t>∇⊗</w:t>
      </w:r>
      <w:r>
        <w:rPr>
          <w:rFonts w:ascii="Times" w:hAnsi="Times" w:cs="Times"/>
          <w:b/>
          <w:bCs/>
          <w:sz w:val="32"/>
          <w:szCs w:val="32"/>
        </w:rPr>
        <w:t>v</w:t>
      </w:r>
      <w:r>
        <w:rPr>
          <w:rFonts w:ascii="Times" w:hAnsi="Times" w:cs="Times"/>
          <w:sz w:val="32"/>
          <w:szCs w:val="32"/>
        </w:rPr>
        <w:t xml:space="preserve">) . </w:t>
      </w:r>
      <w:r>
        <w:rPr>
          <w:rFonts w:ascii="Times" w:hAnsi="Times" w:cs="Times"/>
          <w:position w:val="2"/>
          <w:sz w:val="30"/>
          <w:szCs w:val="30"/>
        </w:rPr>
        <w:t xml:space="preserve">(2) </w:t>
      </w:r>
    </w:p>
    <w:p w14:paraId="595312C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tensor: </w:t>
      </w:r>
    </w:p>
    <w:p w14:paraId="6305264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For each of the three systems of the form </w:t>
      </w:r>
    </w:p>
    <w:p w14:paraId="579A498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we have the exact expression </w:t>
      </w:r>
    </w:p>
    <w:p w14:paraId="5503DB2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w:t>
      </w:r>
      <w:r>
        <w:rPr>
          <w:rFonts w:ascii="Times" w:hAnsi="Times" w:cs="Times"/>
          <w:i/>
          <w:iCs/>
          <w:position w:val="-6"/>
          <w:sz w:val="18"/>
          <w:szCs w:val="18"/>
        </w:rPr>
        <w:t>t</w:t>
      </w:r>
      <w:r>
        <w:rPr>
          <w:rFonts w:ascii="Times" w:hAnsi="Times" w:cs="Times"/>
          <w:b/>
          <w:bCs/>
          <w:sz w:val="30"/>
          <w:szCs w:val="30"/>
        </w:rPr>
        <w:t xml:space="preserve">q </w:t>
      </w:r>
      <w:r>
        <w:rPr>
          <w:rFonts w:ascii="Times" w:hAnsi="Times" w:cs="Times"/>
          <w:sz w:val="30"/>
          <w:szCs w:val="30"/>
        </w:rPr>
        <w:t xml:space="preserve">+ </w:t>
      </w:r>
      <w:r>
        <w:rPr>
          <w:rFonts w:ascii="Times" w:hAnsi="Times" w:cs="Times"/>
          <w:b/>
          <w:bCs/>
          <w:sz w:val="30"/>
          <w:szCs w:val="30"/>
        </w:rPr>
        <w:t>A</w:t>
      </w:r>
      <w:r>
        <w:rPr>
          <w:rFonts w:ascii="Times" w:hAnsi="Times" w:cs="Times"/>
          <w:position w:val="-6"/>
          <w:sz w:val="18"/>
          <w:szCs w:val="18"/>
        </w:rPr>
        <w:t>1</w:t>
      </w:r>
      <w:r>
        <w:rPr>
          <w:rFonts w:ascii="Times" w:hAnsi="Times" w:cs="Times"/>
          <w:sz w:val="30"/>
          <w:szCs w:val="30"/>
        </w:rPr>
        <w:t>∂</w:t>
      </w:r>
      <w:r>
        <w:rPr>
          <w:rFonts w:ascii="Times" w:hAnsi="Times" w:cs="Times"/>
          <w:position w:val="-6"/>
          <w:sz w:val="18"/>
          <w:szCs w:val="18"/>
        </w:rPr>
        <w:t>ξ</w:t>
      </w:r>
      <w:r>
        <w:rPr>
          <w:rFonts w:ascii="Times" w:hAnsi="Times" w:cs="Times"/>
          <w:position w:val="-11"/>
          <w:sz w:val="14"/>
          <w:szCs w:val="14"/>
        </w:rPr>
        <w:t>1</w:t>
      </w:r>
      <w:r>
        <w:rPr>
          <w:rFonts w:ascii="Times" w:hAnsi="Times" w:cs="Times"/>
          <w:b/>
          <w:bCs/>
          <w:sz w:val="30"/>
          <w:szCs w:val="30"/>
        </w:rPr>
        <w:t xml:space="preserve">q </w:t>
      </w:r>
      <w:r>
        <w:rPr>
          <w:rFonts w:ascii="Times" w:hAnsi="Times" w:cs="Times"/>
          <w:sz w:val="30"/>
          <w:szCs w:val="30"/>
        </w:rPr>
        <w:t xml:space="preserve">= 0 (4) </w:t>
      </w:r>
    </w:p>
    <w:p w14:paraId="0FFAF42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I</w:t>
      </w:r>
      <w:r>
        <w:rPr>
          <w:rFonts w:ascii="MS Mincho" w:eastAsia="MS Mincho" w:hAnsi="MS Mincho" w:cs="MS Mincho"/>
          <w:i/>
          <w:iCs/>
          <w:sz w:val="18"/>
          <w:szCs w:val="18"/>
        </w:rPr>
        <w:t> </w:t>
      </w:r>
      <w:r>
        <w:rPr>
          <w:rFonts w:ascii="Times" w:hAnsi="Times" w:cs="Times"/>
          <w:b/>
          <w:bCs/>
          <w:sz w:val="30"/>
          <w:szCs w:val="30"/>
        </w:rPr>
        <w:t>q</w:t>
      </w:r>
      <w:r>
        <w:rPr>
          <w:rFonts w:ascii="Times" w:hAnsi="Times" w:cs="Times"/>
          <w:sz w:val="32"/>
          <w:szCs w:val="32"/>
        </w:rPr>
        <w:t>(</w:t>
      </w:r>
      <w:r>
        <w:rPr>
          <w:rFonts w:ascii="Times" w:hAnsi="Times" w:cs="Times"/>
          <w:sz w:val="30"/>
          <w:szCs w:val="30"/>
        </w:rPr>
        <w:t>ξ</w:t>
      </w:r>
      <w:r>
        <w:rPr>
          <w:rFonts w:ascii="Times" w:hAnsi="Times" w:cs="Times"/>
          <w:position w:val="-6"/>
          <w:sz w:val="18"/>
          <w:szCs w:val="18"/>
        </w:rPr>
        <w:t>1</w:t>
      </w:r>
      <w:r>
        <w:rPr>
          <w:rFonts w:ascii="Times" w:hAnsi="Times" w:cs="Times"/>
          <w:sz w:val="30"/>
          <w:szCs w:val="30"/>
        </w:rPr>
        <w:t>,ξ</w:t>
      </w:r>
      <w:r>
        <w:rPr>
          <w:rFonts w:ascii="Times" w:hAnsi="Times" w:cs="Times"/>
          <w:position w:val="-6"/>
          <w:sz w:val="18"/>
          <w:szCs w:val="18"/>
        </w:rPr>
        <w:t>2</w:t>
      </w:r>
      <w:r>
        <w:rPr>
          <w:rFonts w:ascii="Times" w:hAnsi="Times" w:cs="Times"/>
          <w:sz w:val="30"/>
          <w:szCs w:val="30"/>
        </w:rPr>
        <w:t>,ξ</w:t>
      </w:r>
      <w:r>
        <w:rPr>
          <w:rFonts w:ascii="Times" w:hAnsi="Times" w:cs="Times"/>
          <w:position w:val="-6"/>
          <w:sz w:val="18"/>
          <w:szCs w:val="18"/>
        </w:rPr>
        <w:t>3</w:t>
      </w:r>
      <w:r>
        <w:rPr>
          <w:rFonts w:ascii="Times" w:hAnsi="Times" w:cs="Times"/>
          <w:sz w:val="30"/>
          <w:szCs w:val="30"/>
        </w:rPr>
        <w:t>,</w:t>
      </w:r>
      <w:r>
        <w:rPr>
          <w:rFonts w:ascii="Times" w:hAnsi="Times" w:cs="Times"/>
          <w:i/>
          <w:iCs/>
          <w:sz w:val="30"/>
          <w:szCs w:val="30"/>
        </w:rPr>
        <w:t xml:space="preserve">t </w:t>
      </w:r>
      <w:r>
        <w:rPr>
          <w:rFonts w:ascii="Times" w:hAnsi="Times" w:cs="Times"/>
          <w:sz w:val="30"/>
          <w:szCs w:val="30"/>
        </w:rPr>
        <w:t>+ τ</w:t>
      </w:r>
      <w:r>
        <w:rPr>
          <w:rFonts w:ascii="Times" w:hAnsi="Times" w:cs="Times"/>
          <w:sz w:val="32"/>
          <w:szCs w:val="32"/>
        </w:rPr>
        <w:t xml:space="preserve">) </w:t>
      </w:r>
      <w:r>
        <w:rPr>
          <w:rFonts w:ascii="Times" w:hAnsi="Times" w:cs="Times"/>
          <w:sz w:val="30"/>
          <w:szCs w:val="30"/>
        </w:rPr>
        <w:t xml:space="preserve">= </w:t>
      </w:r>
      <w:r>
        <w:rPr>
          <w:rFonts w:ascii="Times" w:hAnsi="Times" w:cs="Times"/>
          <w:position w:val="-8"/>
          <w:sz w:val="48"/>
          <w:szCs w:val="48"/>
        </w:rPr>
        <w:t>∑</w:t>
      </w:r>
      <w:r>
        <w:rPr>
          <w:rFonts w:ascii="Times" w:hAnsi="Times" w:cs="Times"/>
          <w:b/>
          <w:bCs/>
          <w:sz w:val="30"/>
          <w:szCs w:val="30"/>
        </w:rPr>
        <w:t>X</w:t>
      </w:r>
      <w:r>
        <w:rPr>
          <w:rFonts w:ascii="Times" w:hAnsi="Times" w:cs="Times"/>
          <w:i/>
          <w:iCs/>
          <w:position w:val="-6"/>
          <w:sz w:val="18"/>
          <w:szCs w:val="18"/>
        </w:rPr>
        <w:t>i</w:t>
      </w:r>
      <w:r>
        <w:rPr>
          <w:rFonts w:ascii="Times" w:hAnsi="Times" w:cs="Times"/>
          <w:b/>
          <w:bCs/>
          <w:sz w:val="30"/>
          <w:szCs w:val="30"/>
        </w:rPr>
        <w:t>q</w:t>
      </w:r>
      <w:r>
        <w:rPr>
          <w:rFonts w:ascii="Times" w:hAnsi="Times" w:cs="Times"/>
          <w:sz w:val="32"/>
          <w:szCs w:val="32"/>
        </w:rPr>
        <w:t>(</w:t>
      </w:r>
      <w:r>
        <w:rPr>
          <w:rFonts w:ascii="Times" w:hAnsi="Times" w:cs="Times"/>
          <w:sz w:val="30"/>
          <w:szCs w:val="30"/>
        </w:rPr>
        <w:t>ξ</w:t>
      </w:r>
      <w:r>
        <w:rPr>
          <w:rFonts w:ascii="Times" w:hAnsi="Times" w:cs="Times"/>
          <w:position w:val="-6"/>
          <w:sz w:val="18"/>
          <w:szCs w:val="18"/>
        </w:rPr>
        <w:t xml:space="preserve">1 </w:t>
      </w:r>
      <w:r>
        <w:rPr>
          <w:rFonts w:ascii="Times" w:hAnsi="Times" w:cs="Times"/>
          <w:sz w:val="30"/>
          <w:szCs w:val="30"/>
        </w:rPr>
        <w:t xml:space="preserve">− </w:t>
      </w:r>
      <w:r>
        <w:rPr>
          <w:rFonts w:ascii="Times" w:hAnsi="Times" w:cs="Times"/>
          <w:i/>
          <w:iCs/>
          <w:sz w:val="30"/>
          <w:szCs w:val="30"/>
        </w:rPr>
        <w:t>c</w:t>
      </w:r>
      <w:r>
        <w:rPr>
          <w:rFonts w:ascii="Times" w:hAnsi="Times" w:cs="Times"/>
          <w:i/>
          <w:iCs/>
          <w:position w:val="-6"/>
          <w:sz w:val="18"/>
          <w:szCs w:val="18"/>
        </w:rPr>
        <w:t>i</w:t>
      </w:r>
      <w:r>
        <w:rPr>
          <w:rFonts w:ascii="Times" w:hAnsi="Times" w:cs="Times"/>
          <w:sz w:val="30"/>
          <w:szCs w:val="30"/>
        </w:rPr>
        <w:t>τ,ξ</w:t>
      </w:r>
      <w:r>
        <w:rPr>
          <w:rFonts w:ascii="Times" w:hAnsi="Times" w:cs="Times"/>
          <w:position w:val="-6"/>
          <w:sz w:val="18"/>
          <w:szCs w:val="18"/>
        </w:rPr>
        <w:t>2</w:t>
      </w:r>
      <w:r>
        <w:rPr>
          <w:rFonts w:ascii="Times" w:hAnsi="Times" w:cs="Times"/>
          <w:sz w:val="30"/>
          <w:szCs w:val="30"/>
        </w:rPr>
        <w:t>,ξ</w:t>
      </w:r>
      <w:r>
        <w:rPr>
          <w:rFonts w:ascii="Times" w:hAnsi="Times" w:cs="Times"/>
          <w:position w:val="-6"/>
          <w:sz w:val="18"/>
          <w:szCs w:val="18"/>
        </w:rPr>
        <w:t>3</w:t>
      </w:r>
      <w:r>
        <w:rPr>
          <w:rFonts w:ascii="Times" w:hAnsi="Times" w:cs="Times"/>
          <w:sz w:val="30"/>
          <w:szCs w:val="30"/>
        </w:rPr>
        <w:t>,</w:t>
      </w:r>
      <w:r>
        <w:rPr>
          <w:rFonts w:ascii="Times" w:hAnsi="Times" w:cs="Times"/>
          <w:i/>
          <w:iCs/>
          <w:sz w:val="30"/>
          <w:szCs w:val="30"/>
        </w:rPr>
        <w:t>t</w:t>
      </w:r>
      <w:r>
        <w:rPr>
          <w:rFonts w:ascii="Times" w:hAnsi="Times" w:cs="Times"/>
          <w:sz w:val="32"/>
          <w:szCs w:val="32"/>
        </w:rPr>
        <w:t>)</w:t>
      </w:r>
      <w:r>
        <w:rPr>
          <w:rFonts w:ascii="Times" w:hAnsi="Times" w:cs="Times"/>
          <w:sz w:val="30"/>
          <w:szCs w:val="30"/>
        </w:rPr>
        <w:t xml:space="preserve">, (5) </w:t>
      </w:r>
    </w:p>
    <w:p w14:paraId="2974801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i</w:t>
      </w:r>
      <w:r>
        <w:rPr>
          <w:rFonts w:ascii="Times" w:hAnsi="Times" w:cs="Times"/>
          <w:sz w:val="18"/>
          <w:szCs w:val="18"/>
        </w:rPr>
        <w:t xml:space="preserve">=1 </w:t>
      </w:r>
    </w:p>
    <w:p w14:paraId="7562AD9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t</w:t>
      </w:r>
      <w:r>
        <w:rPr>
          <w:rFonts w:ascii="Times" w:hAnsi="Times" w:cs="Times"/>
          <w:sz w:val="38"/>
          <w:szCs w:val="38"/>
        </w:rPr>
        <w:t>(</w:t>
      </w:r>
      <w:r>
        <w:rPr>
          <w:rFonts w:ascii="Times" w:hAnsi="Times" w:cs="Times"/>
          <w:position w:val="21"/>
          <w:sz w:val="18"/>
          <w:szCs w:val="18"/>
        </w:rPr>
        <w:t>т</w:t>
      </w:r>
      <w:r>
        <w:rPr>
          <w:rFonts w:ascii="Times" w:hAnsi="Times" w:cs="Times"/>
          <w:sz w:val="38"/>
          <w:szCs w:val="38"/>
        </w:rPr>
        <w:t xml:space="preserve">) </w:t>
      </w:r>
    </w:p>
    <w:p w14:paraId="65ABA09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Equation (1) is a local equation of motion, in which ρ is the material density; </w:t>
      </w:r>
      <w:r>
        <w:rPr>
          <w:rFonts w:ascii="Times" w:hAnsi="Times" w:cs="Times"/>
          <w:b/>
          <w:bCs/>
          <w:sz w:val="30"/>
          <w:szCs w:val="30"/>
        </w:rPr>
        <w:t xml:space="preserve">v </w:t>
      </w:r>
      <w:r>
        <w:rPr>
          <w:rFonts w:ascii="Times" w:hAnsi="Times" w:cs="Times"/>
          <w:sz w:val="30"/>
          <w:szCs w:val="30"/>
        </w:rPr>
        <w:t xml:space="preserve">is the velocity of motion; and σ is the Cauchy stress tensor, which is symmetric due to the pair law of shear stresses. Equa􏰀 tion (2) is derived by differentiating Hooke’s law with respect to time. In (2) λ and μ are the Lamé con􏰀 stants, which determine the properties of the material. </w:t>
      </w:r>
    </w:p>
    <w:p w14:paraId="043D06E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The following notation is used below: ∂</w:t>
      </w:r>
      <w:r>
        <w:rPr>
          <w:rFonts w:ascii="Times" w:hAnsi="Times" w:cs="Times"/>
          <w:i/>
          <w:iCs/>
          <w:position w:val="-6"/>
          <w:sz w:val="18"/>
          <w:szCs w:val="18"/>
        </w:rPr>
        <w:t>t</w:t>
      </w:r>
      <w:r>
        <w:rPr>
          <w:rFonts w:ascii="Times" w:hAnsi="Times" w:cs="Times"/>
          <w:i/>
          <w:iCs/>
          <w:sz w:val="30"/>
          <w:szCs w:val="30"/>
        </w:rPr>
        <w:t xml:space="preserve">a </w:t>
      </w:r>
      <w:r>
        <w:rPr>
          <w:rFonts w:ascii="Calibri" w:eastAsia="Calibri" w:hAnsi="Calibri" w:cs="Calibri"/>
          <w:sz w:val="30"/>
          <w:szCs w:val="30"/>
        </w:rPr>
        <w:t>≡</w:t>
      </w:r>
      <w:r>
        <w:rPr>
          <w:rFonts w:ascii="Times" w:hAnsi="Times" w:cs="Times"/>
          <w:sz w:val="30"/>
          <w:szCs w:val="30"/>
        </w:rPr>
        <w:t xml:space="preserve"> ∂</w:t>
      </w:r>
      <w:r>
        <w:rPr>
          <w:rFonts w:ascii="Times" w:hAnsi="Times" w:cs="Times"/>
          <w:i/>
          <w:iCs/>
          <w:sz w:val="30"/>
          <w:szCs w:val="30"/>
        </w:rPr>
        <w:t>a</w:t>
      </w:r>
      <w:r>
        <w:rPr>
          <w:rFonts w:ascii="Times" w:hAnsi="Times" w:cs="Times"/>
          <w:sz w:val="30"/>
          <w:szCs w:val="30"/>
        </w:rPr>
        <w:t>/∂</w:t>
      </w:r>
      <w:r>
        <w:rPr>
          <w:rFonts w:ascii="Times" w:hAnsi="Times" w:cs="Times"/>
          <w:i/>
          <w:iCs/>
          <w:sz w:val="30"/>
          <w:szCs w:val="30"/>
        </w:rPr>
        <w:t xml:space="preserve">t </w:t>
      </w:r>
      <w:r>
        <w:rPr>
          <w:rFonts w:ascii="Times" w:hAnsi="Times" w:cs="Times"/>
          <w:sz w:val="30"/>
          <w:szCs w:val="30"/>
        </w:rPr>
        <w:t xml:space="preserve">is the partial derivative of a field </w:t>
      </w:r>
      <w:r>
        <w:rPr>
          <w:rFonts w:ascii="Times" w:hAnsi="Times" w:cs="Times"/>
          <w:i/>
          <w:iCs/>
          <w:sz w:val="30"/>
          <w:szCs w:val="30"/>
        </w:rPr>
        <w:t xml:space="preserve">a </w:t>
      </w:r>
      <w:r>
        <w:rPr>
          <w:rFonts w:ascii="Times" w:hAnsi="Times" w:cs="Times"/>
          <w:sz w:val="30"/>
          <w:szCs w:val="30"/>
        </w:rPr>
        <w:t xml:space="preserve">with respect to </w:t>
      </w:r>
      <w:r>
        <w:rPr>
          <w:rFonts w:ascii="Times" w:hAnsi="Times" w:cs="Times"/>
          <w:i/>
          <w:iCs/>
          <w:sz w:val="30"/>
          <w:szCs w:val="30"/>
        </w:rPr>
        <w:t>t</w:t>
      </w:r>
      <w:r>
        <w:rPr>
          <w:rFonts w:ascii="Times" w:hAnsi="Times" w:cs="Times"/>
          <w:sz w:val="30"/>
          <w:szCs w:val="30"/>
        </w:rPr>
        <w:t xml:space="preserve">; </w:t>
      </w:r>
      <w:r>
        <w:rPr>
          <w:rFonts w:ascii="Times" w:hAnsi="Times" w:cs="Times"/>
          <w:i/>
          <w:iCs/>
          <w:position w:val="2"/>
          <w:sz w:val="26"/>
          <w:szCs w:val="26"/>
        </w:rPr>
        <w:t xml:space="preserve">a </w:t>
      </w:r>
      <w:r>
        <w:rPr>
          <w:rFonts w:ascii="MS Mincho" w:eastAsia="MS Mincho" w:hAnsi="MS Mincho" w:cs="MS Mincho"/>
          <w:position w:val="2"/>
          <w:sz w:val="26"/>
          <w:szCs w:val="26"/>
        </w:rPr>
        <w:t>⊗</w:t>
      </w:r>
      <w:r>
        <w:rPr>
          <w:rFonts w:ascii="Times" w:hAnsi="Times" w:cs="Times"/>
          <w:position w:val="2"/>
          <w:sz w:val="26"/>
          <w:szCs w:val="26"/>
        </w:rPr>
        <w:t xml:space="preserve"> </w:t>
      </w:r>
      <w:r>
        <w:rPr>
          <w:rFonts w:ascii="Times" w:hAnsi="Times" w:cs="Times"/>
          <w:i/>
          <w:iCs/>
          <w:position w:val="2"/>
          <w:sz w:val="26"/>
          <w:szCs w:val="26"/>
        </w:rPr>
        <w:t xml:space="preserve">b </w:t>
      </w:r>
      <w:r>
        <w:rPr>
          <w:rFonts w:ascii="Times" w:hAnsi="Times" w:cs="Times"/>
          <w:sz w:val="30"/>
          <w:szCs w:val="30"/>
        </w:rPr>
        <w:t xml:space="preserve">is the tensor product of vectors </w:t>
      </w:r>
      <w:r>
        <w:rPr>
          <w:rFonts w:ascii="Times" w:hAnsi="Times" w:cs="Times"/>
          <w:i/>
          <w:iCs/>
          <w:position w:val="2"/>
          <w:sz w:val="30"/>
          <w:szCs w:val="30"/>
        </w:rPr>
        <w:t xml:space="preserve">a </w:t>
      </w:r>
      <w:r>
        <w:rPr>
          <w:rFonts w:ascii="Times" w:hAnsi="Times" w:cs="Times"/>
          <w:sz w:val="30"/>
          <w:szCs w:val="30"/>
        </w:rPr>
        <w:t xml:space="preserve">and </w:t>
      </w:r>
      <w:r>
        <w:rPr>
          <w:rFonts w:ascii="Times" w:hAnsi="Times" w:cs="Times"/>
          <w:i/>
          <w:iCs/>
          <w:position w:val="2"/>
          <w:sz w:val="26"/>
          <w:szCs w:val="26"/>
        </w:rPr>
        <w:t xml:space="preserve">b </w:t>
      </w:r>
      <w:r>
        <w:rPr>
          <w:rFonts w:ascii="Times" w:hAnsi="Times" w:cs="Times"/>
          <w:sz w:val="30"/>
          <w:szCs w:val="30"/>
        </w:rPr>
        <w:t xml:space="preserve">, </w:t>
      </w:r>
      <w:r>
        <w:rPr>
          <w:rFonts w:ascii="Times" w:hAnsi="Times" w:cs="Times"/>
          <w:position w:val="-3"/>
          <w:sz w:val="32"/>
          <w:szCs w:val="32"/>
        </w:rPr>
        <w:t>(</w:t>
      </w:r>
      <w:r>
        <w:rPr>
          <w:rFonts w:ascii="Times" w:hAnsi="Times" w:cs="Times"/>
          <w:i/>
          <w:iCs/>
          <w:sz w:val="32"/>
          <w:szCs w:val="32"/>
        </w:rPr>
        <w:t xml:space="preserve">a </w:t>
      </w:r>
      <w:r>
        <w:rPr>
          <w:rFonts w:ascii="MS Mincho" w:eastAsia="MS Mincho" w:hAnsi="MS Mincho" w:cs="MS Mincho"/>
          <w:sz w:val="32"/>
          <w:szCs w:val="32"/>
        </w:rPr>
        <w:t>⊗</w:t>
      </w:r>
      <w:r>
        <w:rPr>
          <w:rFonts w:ascii="Times" w:hAnsi="Times" w:cs="Times"/>
          <w:i/>
          <w:iCs/>
          <w:sz w:val="32"/>
          <w:szCs w:val="32"/>
        </w:rPr>
        <w:t>b</w:t>
      </w:r>
      <w:r>
        <w:rPr>
          <w:rFonts w:ascii="Times" w:hAnsi="Times" w:cs="Times"/>
          <w:position w:val="-3"/>
          <w:sz w:val="32"/>
          <w:szCs w:val="32"/>
        </w:rPr>
        <w:t>)</w:t>
      </w:r>
      <w:r>
        <w:rPr>
          <w:rFonts w:ascii="Times" w:hAnsi="Times" w:cs="Times"/>
          <w:i/>
          <w:iCs/>
          <w:position w:val="18"/>
          <w:sz w:val="18"/>
          <w:szCs w:val="18"/>
        </w:rPr>
        <w:t xml:space="preserve">ij </w:t>
      </w:r>
      <w:r>
        <w:rPr>
          <w:rFonts w:ascii="Times" w:hAnsi="Times" w:cs="Times"/>
          <w:sz w:val="32"/>
          <w:szCs w:val="32"/>
        </w:rPr>
        <w:t xml:space="preserve">= </w:t>
      </w:r>
      <w:r>
        <w:rPr>
          <w:rFonts w:ascii="Times" w:hAnsi="Times" w:cs="Times"/>
          <w:i/>
          <w:iCs/>
          <w:sz w:val="32"/>
          <w:szCs w:val="32"/>
        </w:rPr>
        <w:t>a</w:t>
      </w:r>
      <w:r>
        <w:rPr>
          <w:rFonts w:ascii="Times" w:hAnsi="Times" w:cs="Times"/>
          <w:i/>
          <w:iCs/>
          <w:position w:val="16"/>
          <w:sz w:val="18"/>
          <w:szCs w:val="18"/>
        </w:rPr>
        <w:t>i</w:t>
      </w:r>
      <w:r>
        <w:rPr>
          <w:rFonts w:ascii="Times" w:hAnsi="Times" w:cs="Times"/>
          <w:i/>
          <w:iCs/>
          <w:sz w:val="32"/>
          <w:szCs w:val="32"/>
        </w:rPr>
        <w:t>b</w:t>
      </w:r>
      <w:r>
        <w:rPr>
          <w:rFonts w:ascii="Times" w:hAnsi="Times" w:cs="Times"/>
          <w:i/>
          <w:iCs/>
          <w:position w:val="16"/>
          <w:sz w:val="18"/>
          <w:szCs w:val="18"/>
        </w:rPr>
        <w:t>j</w:t>
      </w:r>
      <w:r>
        <w:rPr>
          <w:rFonts w:ascii="Times" w:hAnsi="Times" w:cs="Times"/>
          <w:sz w:val="30"/>
          <w:szCs w:val="30"/>
        </w:rPr>
        <w:t xml:space="preserve">; and </w:t>
      </w:r>
      <w:r>
        <w:rPr>
          <w:rFonts w:ascii="Times" w:hAnsi="Times" w:cs="Times"/>
          <w:b/>
          <w:bCs/>
          <w:sz w:val="30"/>
          <w:szCs w:val="30"/>
        </w:rPr>
        <w:t xml:space="preserve">I </w:t>
      </w:r>
      <w:r>
        <w:rPr>
          <w:rFonts w:ascii="Times" w:hAnsi="Times" w:cs="Times"/>
          <w:sz w:val="30"/>
          <w:szCs w:val="30"/>
        </w:rPr>
        <w:t xml:space="preserve">is the unit tensor of the second rank. </w:t>
      </w:r>
    </w:p>
    <w:p w14:paraId="343E359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2. NUMERICAL METHOD </w:t>
      </w:r>
    </w:p>
    <w:p w14:paraId="519AB6C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System (1), (2) is solved numerically using the grid􏰀characteristic method on tetrahedral meshes [11]. As a result, correct numerical algorithms can be constructed for computing boundary points and points lying on interfaces between two media with different Lamé constants and (or) different densities. </w:t>
      </w:r>
    </w:p>
    <w:p w14:paraId="3761B5D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At every integration time step, we choose three arbitrary directions forming a basis (which ensures the isotropy of the method) and introduce a new coordinate system </w:t>
      </w:r>
      <w:r>
        <w:rPr>
          <w:rFonts w:ascii="Times" w:hAnsi="Times" w:cs="Times"/>
          <w:position w:val="-3"/>
          <w:sz w:val="30"/>
          <w:szCs w:val="30"/>
        </w:rPr>
        <w:t>(</w:t>
      </w:r>
      <w:r>
        <w:rPr>
          <w:rFonts w:ascii="Times" w:hAnsi="Times" w:cs="Times"/>
          <w:sz w:val="30"/>
          <w:szCs w:val="30"/>
        </w:rPr>
        <w:t>ξ</w:t>
      </w:r>
      <w:r>
        <w:rPr>
          <w:rFonts w:ascii="Times" w:hAnsi="Times" w:cs="Times"/>
          <w:position w:val="-6"/>
          <w:sz w:val="18"/>
          <w:szCs w:val="18"/>
        </w:rPr>
        <w:t>1</w:t>
      </w:r>
      <w:r>
        <w:rPr>
          <w:rFonts w:ascii="Times" w:hAnsi="Times" w:cs="Times"/>
          <w:sz w:val="30"/>
          <w:szCs w:val="30"/>
        </w:rPr>
        <w:t>,ξ</w:t>
      </w:r>
      <w:r>
        <w:rPr>
          <w:rFonts w:ascii="Times" w:hAnsi="Times" w:cs="Times"/>
          <w:position w:val="-6"/>
          <w:sz w:val="18"/>
          <w:szCs w:val="18"/>
        </w:rPr>
        <w:t>2</w:t>
      </w:r>
      <w:r>
        <w:rPr>
          <w:rFonts w:ascii="Times" w:hAnsi="Times" w:cs="Times"/>
          <w:sz w:val="30"/>
          <w:szCs w:val="30"/>
        </w:rPr>
        <w:t>,ξ</w:t>
      </w:r>
      <w:r>
        <w:rPr>
          <w:rFonts w:ascii="Times" w:hAnsi="Times" w:cs="Times"/>
          <w:position w:val="-6"/>
          <w:sz w:val="18"/>
          <w:szCs w:val="18"/>
        </w:rPr>
        <w:t>3</w:t>
      </w:r>
      <w:r>
        <w:rPr>
          <w:rFonts w:ascii="Times" w:hAnsi="Times" w:cs="Times"/>
          <w:position w:val="-3"/>
          <w:sz w:val="30"/>
          <w:szCs w:val="30"/>
        </w:rPr>
        <w:t>)</w:t>
      </w:r>
      <w:r>
        <w:rPr>
          <w:rFonts w:ascii="Times" w:hAnsi="Times" w:cs="Times"/>
          <w:sz w:val="30"/>
          <w:szCs w:val="30"/>
        </w:rPr>
        <w:t xml:space="preserve">, in which system (1), (2) can be represented as </w:t>
      </w:r>
    </w:p>
    <w:p w14:paraId="3A8B08D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w:t>
      </w:r>
      <w:r>
        <w:rPr>
          <w:rFonts w:ascii="Times" w:hAnsi="Times" w:cs="Times"/>
          <w:i/>
          <w:iCs/>
          <w:position w:val="-6"/>
          <w:sz w:val="18"/>
          <w:szCs w:val="18"/>
        </w:rPr>
        <w:t>t</w:t>
      </w:r>
      <w:r>
        <w:rPr>
          <w:rFonts w:ascii="Times" w:hAnsi="Times" w:cs="Times"/>
          <w:b/>
          <w:bCs/>
          <w:sz w:val="30"/>
          <w:szCs w:val="30"/>
        </w:rPr>
        <w:t xml:space="preserve">q </w:t>
      </w:r>
      <w:r>
        <w:rPr>
          <w:rFonts w:ascii="Times" w:hAnsi="Times" w:cs="Times"/>
          <w:sz w:val="30"/>
          <w:szCs w:val="30"/>
        </w:rPr>
        <w:t xml:space="preserve">+ </w:t>
      </w:r>
      <w:r>
        <w:rPr>
          <w:rFonts w:ascii="Times" w:hAnsi="Times" w:cs="Times"/>
          <w:b/>
          <w:bCs/>
          <w:sz w:val="30"/>
          <w:szCs w:val="30"/>
        </w:rPr>
        <w:t>A</w:t>
      </w:r>
      <w:r>
        <w:rPr>
          <w:rFonts w:ascii="Times" w:hAnsi="Times" w:cs="Times"/>
          <w:position w:val="-6"/>
          <w:sz w:val="18"/>
          <w:szCs w:val="18"/>
        </w:rPr>
        <w:t>1</w:t>
      </w:r>
      <w:r>
        <w:rPr>
          <w:rFonts w:ascii="Times" w:hAnsi="Times" w:cs="Times"/>
          <w:sz w:val="30"/>
          <w:szCs w:val="30"/>
        </w:rPr>
        <w:t>∂</w:t>
      </w:r>
      <w:r>
        <w:rPr>
          <w:rFonts w:ascii="Times" w:hAnsi="Times" w:cs="Times"/>
          <w:position w:val="-6"/>
          <w:sz w:val="18"/>
          <w:szCs w:val="18"/>
        </w:rPr>
        <w:t>ξ</w:t>
      </w:r>
      <w:r>
        <w:rPr>
          <w:rFonts w:ascii="Times" w:hAnsi="Times" w:cs="Times"/>
          <w:position w:val="-11"/>
          <w:sz w:val="14"/>
          <w:szCs w:val="14"/>
        </w:rPr>
        <w:t>1</w:t>
      </w:r>
      <w:r>
        <w:rPr>
          <w:rFonts w:ascii="Times" w:hAnsi="Times" w:cs="Times"/>
          <w:b/>
          <w:bCs/>
          <w:sz w:val="30"/>
          <w:szCs w:val="30"/>
        </w:rPr>
        <w:t xml:space="preserve">q </w:t>
      </w:r>
      <w:r>
        <w:rPr>
          <w:rFonts w:ascii="Times" w:hAnsi="Times" w:cs="Times"/>
          <w:sz w:val="30"/>
          <w:szCs w:val="30"/>
        </w:rPr>
        <w:t xml:space="preserve">+ </w:t>
      </w:r>
      <w:r>
        <w:rPr>
          <w:rFonts w:ascii="Times" w:hAnsi="Times" w:cs="Times"/>
          <w:b/>
          <w:bCs/>
          <w:sz w:val="30"/>
          <w:szCs w:val="30"/>
        </w:rPr>
        <w:t>A</w:t>
      </w:r>
      <w:r>
        <w:rPr>
          <w:rFonts w:ascii="Times" w:hAnsi="Times" w:cs="Times"/>
          <w:position w:val="-6"/>
          <w:sz w:val="18"/>
          <w:szCs w:val="18"/>
        </w:rPr>
        <w:t>2</w:t>
      </w:r>
      <w:r>
        <w:rPr>
          <w:rFonts w:ascii="Times" w:hAnsi="Times" w:cs="Times"/>
          <w:sz w:val="30"/>
          <w:szCs w:val="30"/>
        </w:rPr>
        <w:t>∂</w:t>
      </w:r>
      <w:r>
        <w:rPr>
          <w:rFonts w:ascii="Times" w:hAnsi="Times" w:cs="Times"/>
          <w:position w:val="-6"/>
          <w:sz w:val="18"/>
          <w:szCs w:val="18"/>
        </w:rPr>
        <w:t>ξ</w:t>
      </w:r>
      <w:r>
        <w:rPr>
          <w:rFonts w:ascii="Times" w:hAnsi="Times" w:cs="Times"/>
          <w:position w:val="-11"/>
          <w:sz w:val="14"/>
          <w:szCs w:val="14"/>
        </w:rPr>
        <w:t>2</w:t>
      </w:r>
      <w:r>
        <w:rPr>
          <w:rFonts w:ascii="Times" w:hAnsi="Times" w:cs="Times"/>
          <w:b/>
          <w:bCs/>
          <w:sz w:val="30"/>
          <w:szCs w:val="30"/>
        </w:rPr>
        <w:t xml:space="preserve">q </w:t>
      </w:r>
      <w:r>
        <w:rPr>
          <w:rFonts w:ascii="Times" w:hAnsi="Times" w:cs="Times"/>
          <w:sz w:val="30"/>
          <w:szCs w:val="30"/>
        </w:rPr>
        <w:t xml:space="preserve">+ </w:t>
      </w:r>
      <w:r>
        <w:rPr>
          <w:rFonts w:ascii="Times" w:hAnsi="Times" w:cs="Times"/>
          <w:b/>
          <w:bCs/>
          <w:sz w:val="30"/>
          <w:szCs w:val="30"/>
        </w:rPr>
        <w:t>A</w:t>
      </w:r>
      <w:r>
        <w:rPr>
          <w:rFonts w:ascii="Times" w:hAnsi="Times" w:cs="Times"/>
          <w:position w:val="-6"/>
          <w:sz w:val="18"/>
          <w:szCs w:val="18"/>
        </w:rPr>
        <w:t>3</w:t>
      </w:r>
      <w:r>
        <w:rPr>
          <w:rFonts w:ascii="Times" w:hAnsi="Times" w:cs="Times"/>
          <w:sz w:val="30"/>
          <w:szCs w:val="30"/>
        </w:rPr>
        <w:t>∂</w:t>
      </w:r>
      <w:r>
        <w:rPr>
          <w:rFonts w:ascii="Times" w:hAnsi="Times" w:cs="Times"/>
          <w:position w:val="-6"/>
          <w:sz w:val="18"/>
          <w:szCs w:val="18"/>
        </w:rPr>
        <w:t>ξ</w:t>
      </w:r>
      <w:r>
        <w:rPr>
          <w:rFonts w:ascii="Times" w:hAnsi="Times" w:cs="Times"/>
          <w:position w:val="-11"/>
          <w:sz w:val="14"/>
          <w:szCs w:val="14"/>
        </w:rPr>
        <w:t>3</w:t>
      </w:r>
      <w:r>
        <w:rPr>
          <w:rFonts w:ascii="Times" w:hAnsi="Times" w:cs="Times"/>
          <w:b/>
          <w:bCs/>
          <w:sz w:val="30"/>
          <w:szCs w:val="30"/>
        </w:rPr>
        <w:t xml:space="preserve">q </w:t>
      </w:r>
      <w:r>
        <w:rPr>
          <w:rFonts w:ascii="Times" w:hAnsi="Times" w:cs="Times"/>
          <w:sz w:val="30"/>
          <w:szCs w:val="30"/>
        </w:rPr>
        <w:t xml:space="preserve">= 0, (3) where </w:t>
      </w:r>
      <w:r>
        <w:rPr>
          <w:rFonts w:ascii="Times" w:hAnsi="Times" w:cs="Times"/>
          <w:b/>
          <w:bCs/>
          <w:sz w:val="30"/>
          <w:szCs w:val="30"/>
        </w:rPr>
        <w:t xml:space="preserve">q </w:t>
      </w:r>
      <w:r>
        <w:rPr>
          <w:rFonts w:ascii="Times" w:hAnsi="Times" w:cs="Times"/>
          <w:sz w:val="30"/>
          <w:szCs w:val="30"/>
        </w:rPr>
        <w:t xml:space="preserve">is a vector composed of three velocity components and six components of the symmetric stress </w:t>
      </w:r>
    </w:p>
    <w:p w14:paraId="02DF48B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q</w:t>
      </w:r>
      <w:r>
        <w:rPr>
          <w:rFonts w:ascii="Times" w:hAnsi="Times" w:cs="Times"/>
          <w:sz w:val="30"/>
          <w:szCs w:val="30"/>
        </w:rPr>
        <w:t>=</w:t>
      </w:r>
      <w:r>
        <w:rPr>
          <w:rFonts w:ascii="Cambria Math" w:eastAsia="Cambria Math" w:hAnsi="Cambria Math" w:cs="Cambria Math"/>
          <w:position w:val="16"/>
          <w:sz w:val="30"/>
          <w:szCs w:val="30"/>
        </w:rPr>
        <w:t>⎡</w:t>
      </w:r>
      <w:r>
        <w:rPr>
          <w:rFonts w:ascii="Times" w:hAnsi="Times" w:cs="Times"/>
          <w:b/>
          <w:bCs/>
          <w:position w:val="18"/>
          <w:sz w:val="30"/>
          <w:szCs w:val="30"/>
        </w:rPr>
        <w:t>v</w:t>
      </w:r>
      <w:r>
        <w:rPr>
          <w:rFonts w:ascii="Cambria Math" w:eastAsia="Cambria Math" w:hAnsi="Cambria Math" w:cs="Cambria Math"/>
          <w:position w:val="16"/>
          <w:sz w:val="30"/>
          <w:szCs w:val="30"/>
        </w:rPr>
        <w:t>⎤</w:t>
      </w:r>
      <w:r>
        <w:rPr>
          <w:rFonts w:ascii="Times" w:hAnsi="Times" w:cs="Times"/>
          <w:sz w:val="30"/>
          <w:szCs w:val="30"/>
        </w:rPr>
        <w:t>=</w:t>
      </w:r>
      <w:r>
        <w:rPr>
          <w:rFonts w:ascii="Times" w:hAnsi="Times" w:cs="Times"/>
          <w:sz w:val="32"/>
          <w:szCs w:val="32"/>
        </w:rPr>
        <w:t>{</w:t>
      </w:r>
      <w:r>
        <w:rPr>
          <w:rFonts w:ascii="Times" w:hAnsi="Times" w:cs="Times"/>
          <w:sz w:val="30"/>
          <w:szCs w:val="30"/>
        </w:rPr>
        <w:t xml:space="preserve">v,v,v,σ ,σ ,σ ,σ ,σ ,σ </w:t>
      </w:r>
      <w:r>
        <w:rPr>
          <w:rFonts w:ascii="Times" w:hAnsi="Times" w:cs="Times"/>
          <w:sz w:val="32"/>
          <w:szCs w:val="32"/>
        </w:rPr>
        <w:t>}</w:t>
      </w:r>
      <w:r>
        <w:rPr>
          <w:rFonts w:ascii="Times" w:hAnsi="Times" w:cs="Times"/>
          <w:position w:val="16"/>
          <w:sz w:val="18"/>
          <w:szCs w:val="18"/>
        </w:rPr>
        <w:t>т</w:t>
      </w:r>
      <w:r>
        <w:rPr>
          <w:rFonts w:ascii="Times" w:hAnsi="Times" w:cs="Times"/>
          <w:sz w:val="30"/>
          <w:szCs w:val="30"/>
        </w:rPr>
        <w:t xml:space="preserve">. </w:t>
      </w:r>
      <w:r>
        <w:rPr>
          <w:rFonts w:ascii="Cambria Math" w:eastAsia="Cambria Math" w:hAnsi="Cambria Math" w:cs="Cambria Math"/>
          <w:position w:val="-6"/>
          <w:sz w:val="30"/>
          <w:szCs w:val="30"/>
        </w:rPr>
        <w:t>⎢</w:t>
      </w:r>
      <w:r>
        <w:rPr>
          <w:rFonts w:ascii="Times" w:hAnsi="Times" w:cs="Times"/>
          <w:position w:val="-16"/>
          <w:sz w:val="30"/>
          <w:szCs w:val="30"/>
        </w:rPr>
        <w:t>σ</w:t>
      </w:r>
      <w:r>
        <w:rPr>
          <w:rFonts w:ascii="Cambria Math" w:eastAsia="Cambria Math" w:hAnsi="Cambria Math" w:cs="Cambria Math"/>
          <w:position w:val="-6"/>
          <w:sz w:val="30"/>
          <w:szCs w:val="30"/>
        </w:rPr>
        <w:t>⎥</w:t>
      </w:r>
      <w:r>
        <w:rPr>
          <w:rFonts w:ascii="Times" w:hAnsi="Times" w:cs="Times"/>
          <w:position w:val="-6"/>
          <w:sz w:val="30"/>
          <w:szCs w:val="30"/>
        </w:rPr>
        <w:t xml:space="preserve"> </w:t>
      </w:r>
      <w:r>
        <w:rPr>
          <w:rFonts w:ascii="Times" w:hAnsi="Times" w:cs="Times"/>
          <w:sz w:val="18"/>
          <w:szCs w:val="18"/>
        </w:rPr>
        <w:t xml:space="preserve">1 2 3 11 22 33 23 13 12 </w:t>
      </w:r>
    </w:p>
    <w:p w14:paraId="4AF4A2AA"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sz w:val="30"/>
          <w:szCs w:val="30"/>
        </w:rPr>
        <w:t>⎣⎦</w:t>
      </w:r>
      <w:r>
        <w:rPr>
          <w:rFonts w:ascii="Times" w:hAnsi="Times" w:cs="Times"/>
          <w:sz w:val="30"/>
          <w:szCs w:val="30"/>
        </w:rPr>
        <w:t xml:space="preserve"> </w:t>
      </w:r>
    </w:p>
    <w:p w14:paraId="261130F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where</w:t>
      </w:r>
      <w:r>
        <w:rPr>
          <w:rFonts w:ascii="Times" w:hAnsi="Times" w:cs="Times"/>
          <w:b/>
          <w:bCs/>
          <w:sz w:val="30"/>
          <w:szCs w:val="30"/>
        </w:rPr>
        <w:t>X</w:t>
      </w:r>
      <w:r>
        <w:rPr>
          <w:rFonts w:ascii="Times" w:hAnsi="Times" w:cs="Times"/>
          <w:i/>
          <w:iCs/>
          <w:position w:val="-6"/>
          <w:sz w:val="18"/>
          <w:szCs w:val="18"/>
        </w:rPr>
        <w:t xml:space="preserve">i </w:t>
      </w:r>
      <w:r>
        <w:rPr>
          <w:rFonts w:ascii="Times" w:hAnsi="Times" w:cs="Times"/>
          <w:sz w:val="30"/>
          <w:szCs w:val="30"/>
        </w:rPr>
        <w:t>arematricesexpressedintermsoftheelementsofthematrix</w:t>
      </w:r>
      <w:r>
        <w:rPr>
          <w:rFonts w:ascii="Times" w:hAnsi="Times" w:cs="Times"/>
          <w:b/>
          <w:bCs/>
          <w:sz w:val="30"/>
          <w:szCs w:val="30"/>
        </w:rPr>
        <w:t>A</w:t>
      </w:r>
      <w:r>
        <w:rPr>
          <w:rFonts w:ascii="Times" w:hAnsi="Times" w:cs="Times"/>
          <w:position w:val="-6"/>
          <w:sz w:val="18"/>
          <w:szCs w:val="18"/>
        </w:rPr>
        <w:t>1</w:t>
      </w:r>
      <w:r>
        <w:rPr>
          <w:rFonts w:ascii="Times" w:hAnsi="Times" w:cs="Times"/>
          <w:sz w:val="30"/>
          <w:szCs w:val="30"/>
        </w:rPr>
        <w:t>,</w:t>
      </w:r>
      <w:r>
        <w:rPr>
          <w:rFonts w:ascii="Times" w:hAnsi="Times" w:cs="Times"/>
          <w:i/>
          <w:iCs/>
          <w:sz w:val="30"/>
          <w:szCs w:val="30"/>
        </w:rPr>
        <w:t>c</w:t>
      </w:r>
      <w:r>
        <w:rPr>
          <w:rFonts w:ascii="Times" w:hAnsi="Times" w:cs="Times"/>
          <w:i/>
          <w:iCs/>
          <w:position w:val="-6"/>
          <w:sz w:val="18"/>
          <w:szCs w:val="18"/>
        </w:rPr>
        <w:t xml:space="preserve">i </w:t>
      </w:r>
      <w:r>
        <w:rPr>
          <w:rFonts w:ascii="Times" w:hAnsi="Times" w:cs="Times"/>
          <w:sz w:val="30"/>
          <w:szCs w:val="30"/>
        </w:rPr>
        <w:t>aretheeigenvaluesof</w:t>
      </w:r>
      <w:r>
        <w:rPr>
          <w:rFonts w:ascii="Times" w:hAnsi="Times" w:cs="Times"/>
          <w:b/>
          <w:bCs/>
          <w:sz w:val="30"/>
          <w:szCs w:val="30"/>
        </w:rPr>
        <w:t>A</w:t>
      </w:r>
      <w:r>
        <w:rPr>
          <w:rFonts w:ascii="Times" w:hAnsi="Times" w:cs="Times"/>
          <w:position w:val="-6"/>
          <w:sz w:val="18"/>
          <w:szCs w:val="18"/>
        </w:rPr>
        <w:t>1</w:t>
      </w:r>
      <w:r>
        <w:rPr>
          <w:rFonts w:ascii="Times" w:hAnsi="Times" w:cs="Times"/>
          <w:sz w:val="30"/>
          <w:szCs w:val="30"/>
        </w:rPr>
        <w:t xml:space="preserve">,and τ is the time integration step. </w:t>
      </w:r>
    </w:p>
    <w:p w14:paraId="7C90896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 eigenvalues of all three matrices are expressed in terms of the density and the Lamé constants as follows: </w:t>
      </w:r>
    </w:p>
    <w:p w14:paraId="4FF5646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(6) </w:t>
      </w:r>
    </w:p>
    <w:p w14:paraId="1418BD3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(7) </w:t>
      </w:r>
    </w:p>
    <w:p w14:paraId="14200156"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636C7250" wp14:editId="526A4625">
            <wp:extent cx="40005" cy="89535"/>
            <wp:effectExtent l="0" t="0" r="10795" b="12065"/>
            <wp:docPr id="46" name="Изображение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 cy="89535"/>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5211E689" wp14:editId="13C60198">
            <wp:extent cx="40005" cy="89535"/>
            <wp:effectExtent l="0" t="0" r="10795" b="12065"/>
            <wp:docPr id="45" name="Изображение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 cy="89535"/>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2E37E64F" wp14:editId="318B201E">
            <wp:extent cx="40005" cy="89535"/>
            <wp:effectExtent l="0" t="0" r="10795" b="12065"/>
            <wp:docPr id="44" name="Изображение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 cy="89535"/>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415BFA50" wp14:editId="009E999F">
            <wp:extent cx="40005" cy="89535"/>
            <wp:effectExtent l="0" t="0" r="10795" b="12065"/>
            <wp:docPr id="43" name="Изображение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 cy="89535"/>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5F7811F8" wp14:editId="1C56538E">
            <wp:extent cx="40005" cy="89535"/>
            <wp:effectExtent l="0" t="0" r="10795" b="12065"/>
            <wp:docPr id="42" name="Изображение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 cy="89535"/>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36D02236" wp14:editId="69BD5139">
            <wp:extent cx="40005" cy="89535"/>
            <wp:effectExtent l="0" t="0" r="10795" b="12065"/>
            <wp:docPr id="41" name="Изображение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 cy="89535"/>
                    </a:xfrm>
                    <a:prstGeom prst="rect">
                      <a:avLst/>
                    </a:prstGeom>
                    <a:noFill/>
                    <a:ln>
                      <a:noFill/>
                    </a:ln>
                  </pic:spPr>
                </pic:pic>
              </a:graphicData>
            </a:graphic>
          </wp:inline>
        </w:drawing>
      </w:r>
    </w:p>
    <w:p w14:paraId="2ADFFA9D"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position w:val="-14"/>
          <w:sz w:val="30"/>
          <w:szCs w:val="30"/>
        </w:rPr>
        <w:t>⎧</w:t>
      </w:r>
      <w:r>
        <w:rPr>
          <w:rFonts w:ascii="Times" w:hAnsi="Times" w:cs="Times"/>
          <w:sz w:val="18"/>
          <w:szCs w:val="18"/>
        </w:rPr>
        <w:t>12 1212121212</w:t>
      </w:r>
      <w:r>
        <w:rPr>
          <w:rFonts w:ascii="Cambria Math" w:eastAsia="Cambria Math" w:hAnsi="Cambria Math" w:cs="Cambria Math"/>
          <w:position w:val="-14"/>
          <w:sz w:val="30"/>
          <w:szCs w:val="30"/>
        </w:rPr>
        <w:t>⎫</w:t>
      </w:r>
      <w:r>
        <w:rPr>
          <w:rFonts w:ascii="Times" w:hAnsi="Times" w:cs="Times"/>
          <w:position w:val="-14"/>
          <w:sz w:val="30"/>
          <w:szCs w:val="30"/>
        </w:rPr>
        <w:t xml:space="preserve"> </w:t>
      </w:r>
    </w:p>
    <w:p w14:paraId="6D9E1F9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position w:val="-16"/>
          <w:sz w:val="30"/>
          <w:szCs w:val="30"/>
        </w:rPr>
        <w:t xml:space="preserve">c </w:t>
      </w:r>
      <w:r>
        <w:rPr>
          <w:rFonts w:ascii="MS Mincho" w:eastAsia="MS Mincho" w:hAnsi="MS Mincho" w:cs="MS Mincho"/>
          <w:position w:val="-16"/>
          <w:sz w:val="30"/>
          <w:szCs w:val="30"/>
        </w:rPr>
        <w:t>∈</w:t>
      </w:r>
      <w:r>
        <w:rPr>
          <w:rFonts w:ascii="Times" w:hAnsi="Times" w:cs="Times"/>
          <w:position w:val="-16"/>
          <w:sz w:val="30"/>
          <w:szCs w:val="30"/>
        </w:rPr>
        <w:t xml:space="preserve"> </w:t>
      </w:r>
      <w:r>
        <w:rPr>
          <w:rFonts w:ascii="Cambria Math" w:eastAsia="Cambria Math" w:hAnsi="Cambria Math" w:cs="Cambria Math"/>
          <w:sz w:val="30"/>
          <w:szCs w:val="30"/>
        </w:rPr>
        <w:t>⎪⎛</w:t>
      </w:r>
      <w:r>
        <w:rPr>
          <w:rFonts w:ascii="Times" w:hAnsi="Times" w:cs="Times"/>
          <w:sz w:val="30"/>
          <w:szCs w:val="30"/>
        </w:rPr>
        <w:t>λ + 2μ</w:t>
      </w:r>
      <w:r>
        <w:rPr>
          <w:rFonts w:ascii="Cambria Math" w:eastAsia="Cambria Math" w:hAnsi="Cambria Math" w:cs="Cambria Math"/>
          <w:sz w:val="30"/>
          <w:szCs w:val="30"/>
        </w:rPr>
        <w:t>⎞</w:t>
      </w:r>
      <w:r>
        <w:rPr>
          <w:rFonts w:ascii="Times" w:hAnsi="Times" w:cs="Times"/>
          <w:sz w:val="30"/>
          <w:szCs w:val="30"/>
        </w:rPr>
        <w:t xml:space="preserve"> </w:t>
      </w:r>
      <w:r>
        <w:rPr>
          <w:rFonts w:ascii="Times" w:hAnsi="Times" w:cs="Times"/>
          <w:position w:val="-16"/>
          <w:sz w:val="30"/>
          <w:szCs w:val="30"/>
        </w:rPr>
        <w:t>,−</w:t>
      </w:r>
      <w:r>
        <w:rPr>
          <w:rFonts w:ascii="Cambria Math" w:eastAsia="Cambria Math" w:hAnsi="Cambria Math" w:cs="Cambria Math"/>
          <w:sz w:val="30"/>
          <w:szCs w:val="30"/>
        </w:rPr>
        <w:t>⎛</w:t>
      </w:r>
      <w:r>
        <w:rPr>
          <w:rFonts w:ascii="Times" w:hAnsi="Times" w:cs="Times"/>
          <w:sz w:val="30"/>
          <w:szCs w:val="30"/>
        </w:rPr>
        <w:t>λ + 2μ</w:t>
      </w:r>
      <w:r>
        <w:rPr>
          <w:rFonts w:ascii="Cambria Math" w:eastAsia="Cambria Math" w:hAnsi="Cambria Math" w:cs="Cambria Math"/>
          <w:sz w:val="30"/>
          <w:szCs w:val="30"/>
        </w:rPr>
        <w:t>⎞</w:t>
      </w:r>
      <w:r>
        <w:rPr>
          <w:rFonts w:ascii="Times" w:hAnsi="Times" w:cs="Times"/>
          <w:sz w:val="30"/>
          <w:szCs w:val="30"/>
        </w:rPr>
        <w:t xml:space="preserve"> </w:t>
      </w:r>
      <w:r>
        <w:rPr>
          <w:rFonts w:ascii="Times" w:hAnsi="Times" w:cs="Times"/>
          <w:position w:val="-16"/>
          <w:sz w:val="30"/>
          <w:szCs w:val="30"/>
        </w:rPr>
        <w:t>,</w:t>
      </w:r>
      <w:r>
        <w:rPr>
          <w:rFonts w:ascii="Cambria Math" w:eastAsia="Cambria Math" w:hAnsi="Cambria Math" w:cs="Cambria Math"/>
          <w:sz w:val="30"/>
          <w:szCs w:val="30"/>
        </w:rPr>
        <w:t>⎛</w:t>
      </w:r>
      <w:r>
        <w:rPr>
          <w:rFonts w:ascii="Times" w:hAnsi="Times" w:cs="Times"/>
          <w:sz w:val="30"/>
          <w:szCs w:val="30"/>
        </w:rPr>
        <w:t>μ</w:t>
      </w:r>
      <w:r>
        <w:rPr>
          <w:rFonts w:ascii="Cambria Math" w:eastAsia="Cambria Math" w:hAnsi="Cambria Math" w:cs="Cambria Math"/>
          <w:sz w:val="30"/>
          <w:szCs w:val="30"/>
        </w:rPr>
        <w:t>⎞</w:t>
      </w:r>
      <w:r>
        <w:rPr>
          <w:rFonts w:ascii="Times" w:hAnsi="Times" w:cs="Times"/>
          <w:sz w:val="30"/>
          <w:szCs w:val="30"/>
        </w:rPr>
        <w:t xml:space="preserve"> </w:t>
      </w:r>
      <w:r>
        <w:rPr>
          <w:rFonts w:ascii="Times" w:hAnsi="Times" w:cs="Times"/>
          <w:position w:val="-16"/>
          <w:sz w:val="30"/>
          <w:szCs w:val="30"/>
        </w:rPr>
        <w:t>,−</w:t>
      </w:r>
      <w:r>
        <w:rPr>
          <w:rFonts w:ascii="Cambria Math" w:eastAsia="Cambria Math" w:hAnsi="Cambria Math" w:cs="Cambria Math"/>
          <w:sz w:val="30"/>
          <w:szCs w:val="30"/>
        </w:rPr>
        <w:t>⎛</w:t>
      </w:r>
      <w:r>
        <w:rPr>
          <w:rFonts w:ascii="Times" w:hAnsi="Times" w:cs="Times"/>
          <w:sz w:val="30"/>
          <w:szCs w:val="30"/>
        </w:rPr>
        <w:t>μ</w:t>
      </w:r>
      <w:r>
        <w:rPr>
          <w:rFonts w:ascii="Cambria Math" w:eastAsia="Cambria Math" w:hAnsi="Cambria Math" w:cs="Cambria Math"/>
          <w:sz w:val="30"/>
          <w:szCs w:val="30"/>
        </w:rPr>
        <w:t>⎞</w:t>
      </w:r>
      <w:r>
        <w:rPr>
          <w:rFonts w:ascii="Times" w:hAnsi="Times" w:cs="Times"/>
          <w:sz w:val="30"/>
          <w:szCs w:val="30"/>
        </w:rPr>
        <w:t xml:space="preserve"> </w:t>
      </w:r>
      <w:r>
        <w:rPr>
          <w:rFonts w:ascii="Times" w:hAnsi="Times" w:cs="Times"/>
          <w:i/>
          <w:iCs/>
          <w:position w:val="2"/>
          <w:sz w:val="18"/>
          <w:szCs w:val="18"/>
        </w:rPr>
        <w:t>i</w:t>
      </w:r>
      <w:r>
        <w:rPr>
          <w:rFonts w:ascii="Cambria Math" w:eastAsia="Cambria Math" w:hAnsi="Cambria Math" w:cs="Cambria Math"/>
          <w:position w:val="2"/>
          <w:sz w:val="30"/>
          <w:szCs w:val="30"/>
        </w:rPr>
        <w:t>⎨</w:t>
      </w:r>
      <w:r>
        <w:rPr>
          <w:rFonts w:ascii="Cambria Math" w:eastAsia="Cambria Math" w:hAnsi="Cambria Math" w:cs="Cambria Math"/>
          <w:sz w:val="30"/>
          <w:szCs w:val="30"/>
        </w:rPr>
        <w:t>⎜</w:t>
      </w:r>
      <w:r>
        <w:rPr>
          <w:rFonts w:ascii="Times" w:hAnsi="Times" w:cs="Times"/>
          <w:position w:val="-16"/>
          <w:sz w:val="30"/>
          <w:szCs w:val="30"/>
        </w:rPr>
        <w:t>ρ</w:t>
      </w:r>
      <w:r>
        <w:rPr>
          <w:rFonts w:ascii="Cambria Math" w:eastAsia="Cambria Math" w:hAnsi="Cambria Math" w:cs="Cambria Math"/>
          <w:sz w:val="30"/>
          <w:szCs w:val="30"/>
        </w:rPr>
        <w:t>⎟⎜</w:t>
      </w:r>
      <w:r>
        <w:rPr>
          <w:rFonts w:ascii="Times" w:hAnsi="Times" w:cs="Times"/>
          <w:position w:val="-16"/>
          <w:sz w:val="30"/>
          <w:szCs w:val="30"/>
        </w:rPr>
        <w:t>ρ</w:t>
      </w:r>
      <w:r>
        <w:rPr>
          <w:rFonts w:ascii="Cambria Math" w:eastAsia="Cambria Math" w:hAnsi="Cambria Math" w:cs="Cambria Math"/>
          <w:sz w:val="30"/>
          <w:szCs w:val="30"/>
        </w:rPr>
        <w:t>⎟⎜</w:t>
      </w:r>
      <w:r>
        <w:rPr>
          <w:rFonts w:ascii="Times" w:hAnsi="Times" w:cs="Times"/>
          <w:position w:val="-16"/>
          <w:sz w:val="30"/>
          <w:szCs w:val="30"/>
        </w:rPr>
        <w:t>ρ</w:t>
      </w:r>
      <w:r>
        <w:rPr>
          <w:rFonts w:ascii="Cambria Math" w:eastAsia="Cambria Math" w:hAnsi="Cambria Math" w:cs="Cambria Math"/>
          <w:sz w:val="30"/>
          <w:szCs w:val="30"/>
        </w:rPr>
        <w:t>⎟⎜</w:t>
      </w:r>
      <w:r>
        <w:rPr>
          <w:rFonts w:ascii="Times" w:hAnsi="Times" w:cs="Times"/>
          <w:position w:val="-16"/>
          <w:sz w:val="30"/>
          <w:szCs w:val="30"/>
        </w:rPr>
        <w:t>ρ</w:t>
      </w:r>
      <w:r>
        <w:rPr>
          <w:rFonts w:ascii="Cambria Math" w:eastAsia="Cambria Math" w:hAnsi="Cambria Math" w:cs="Cambria Math"/>
          <w:sz w:val="30"/>
          <w:szCs w:val="30"/>
        </w:rPr>
        <w:t>⎟⎜</w:t>
      </w:r>
      <w:r>
        <w:rPr>
          <w:rFonts w:ascii="Times" w:hAnsi="Times" w:cs="Times"/>
          <w:position w:val="-16"/>
          <w:sz w:val="30"/>
          <w:szCs w:val="30"/>
        </w:rPr>
        <w:t>ρ</w:t>
      </w:r>
      <w:r>
        <w:rPr>
          <w:rFonts w:ascii="Cambria Math" w:eastAsia="Cambria Math" w:hAnsi="Cambria Math" w:cs="Cambria Math"/>
          <w:sz w:val="30"/>
          <w:szCs w:val="30"/>
        </w:rPr>
        <w:t>⎟⎜</w:t>
      </w:r>
      <w:r>
        <w:rPr>
          <w:rFonts w:ascii="Times" w:hAnsi="Times" w:cs="Times"/>
          <w:position w:val="-16"/>
          <w:sz w:val="30"/>
          <w:szCs w:val="30"/>
        </w:rPr>
        <w:t>ρ</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position w:val="2"/>
          <w:sz w:val="30"/>
          <w:szCs w:val="30"/>
        </w:rPr>
        <w:t>⎬</w:t>
      </w:r>
      <w:r>
        <w:rPr>
          <w:rFonts w:ascii="Times" w:hAnsi="Times" w:cs="Times"/>
          <w:position w:val="2"/>
          <w:sz w:val="30"/>
          <w:szCs w:val="30"/>
        </w:rPr>
        <w:t xml:space="preserve"> </w:t>
      </w:r>
    </w:p>
    <w:p w14:paraId="662FCE4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w:t>
      </w:r>
      <w:r>
        <w:rPr>
          <w:rFonts w:ascii="Cambria Math" w:eastAsia="Cambria Math" w:hAnsi="Cambria Math" w:cs="Cambria Math"/>
          <w:position w:val="16"/>
          <w:sz w:val="30"/>
          <w:szCs w:val="30"/>
        </w:rPr>
        <w:t>⎛</w:t>
      </w:r>
      <w:r>
        <w:rPr>
          <w:rFonts w:ascii="Times" w:hAnsi="Times" w:cs="Times"/>
          <w:position w:val="16"/>
          <w:sz w:val="30"/>
          <w:szCs w:val="30"/>
        </w:rPr>
        <w:t>μ</w:t>
      </w:r>
      <w:r>
        <w:rPr>
          <w:rFonts w:ascii="Cambria Math" w:eastAsia="Cambria Math" w:hAnsi="Cambria Math" w:cs="Cambria Math"/>
          <w:position w:val="16"/>
          <w:sz w:val="30"/>
          <w:szCs w:val="30"/>
        </w:rPr>
        <w:t>⎞</w:t>
      </w:r>
      <w:r>
        <w:rPr>
          <w:rFonts w:ascii="Times" w:hAnsi="Times" w:cs="Times"/>
          <w:position w:val="16"/>
          <w:sz w:val="30"/>
          <w:szCs w:val="30"/>
        </w:rPr>
        <w:t xml:space="preserve"> </w:t>
      </w:r>
      <w:r>
        <w:rPr>
          <w:rFonts w:ascii="Times" w:hAnsi="Times" w:cs="Times"/>
          <w:sz w:val="30"/>
          <w:szCs w:val="30"/>
        </w:rPr>
        <w:t>,−</w:t>
      </w:r>
      <w:r>
        <w:rPr>
          <w:rFonts w:ascii="Cambria Math" w:eastAsia="Cambria Math" w:hAnsi="Cambria Math" w:cs="Cambria Math"/>
          <w:position w:val="16"/>
          <w:sz w:val="30"/>
          <w:szCs w:val="30"/>
        </w:rPr>
        <w:t>⎛</w:t>
      </w:r>
      <w:r>
        <w:rPr>
          <w:rFonts w:ascii="Times" w:hAnsi="Times" w:cs="Times"/>
          <w:position w:val="16"/>
          <w:sz w:val="30"/>
          <w:szCs w:val="30"/>
        </w:rPr>
        <w:t>μ</w:t>
      </w:r>
      <w:r>
        <w:rPr>
          <w:rFonts w:ascii="Cambria Math" w:eastAsia="Cambria Math" w:hAnsi="Cambria Math" w:cs="Cambria Math"/>
          <w:position w:val="16"/>
          <w:sz w:val="30"/>
          <w:szCs w:val="30"/>
        </w:rPr>
        <w:t>⎞</w:t>
      </w:r>
      <w:r>
        <w:rPr>
          <w:rFonts w:ascii="Times" w:hAnsi="Times" w:cs="Times"/>
          <w:position w:val="16"/>
          <w:sz w:val="30"/>
          <w:szCs w:val="30"/>
        </w:rPr>
        <w:t xml:space="preserve"> </w:t>
      </w:r>
      <w:r>
        <w:rPr>
          <w:rFonts w:ascii="Times" w:hAnsi="Times" w:cs="Times"/>
          <w:sz w:val="30"/>
          <w:szCs w:val="30"/>
        </w:rPr>
        <w:t>,0,0,0</w:t>
      </w:r>
      <w:r>
        <w:rPr>
          <w:rFonts w:ascii="Cambria Math" w:eastAsia="Cambria Math" w:hAnsi="Cambria Math" w:cs="Cambria Math"/>
          <w:position w:val="16"/>
          <w:sz w:val="30"/>
          <w:szCs w:val="30"/>
        </w:rPr>
        <w:t>⎪</w:t>
      </w:r>
      <w:r>
        <w:rPr>
          <w:rFonts w:ascii="Times" w:hAnsi="Times" w:cs="Times"/>
          <w:sz w:val="30"/>
          <w:szCs w:val="30"/>
        </w:rPr>
        <w:t xml:space="preserve">. </w:t>
      </w:r>
      <w:r>
        <w:rPr>
          <w:rFonts w:ascii="Cambria Math" w:eastAsia="Cambria Math" w:hAnsi="Cambria Math" w:cs="Cambria Math"/>
          <w:position w:val="-3"/>
          <w:sz w:val="30"/>
          <w:szCs w:val="30"/>
        </w:rPr>
        <w:t>⎪</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r>
        <w:rPr>
          <w:rFonts w:ascii="Cambria Math" w:eastAsia="Cambria Math" w:hAnsi="Cambria Math" w:cs="Cambria Math"/>
          <w:position w:val="-3"/>
          <w:sz w:val="30"/>
          <w:szCs w:val="30"/>
        </w:rPr>
        <w:t>⎪</w:t>
      </w:r>
      <w:r>
        <w:rPr>
          <w:rFonts w:ascii="Times" w:hAnsi="Times" w:cs="Times"/>
          <w:position w:val="-3"/>
          <w:sz w:val="30"/>
          <w:szCs w:val="30"/>
        </w:rPr>
        <w:t xml:space="preserve"> </w:t>
      </w:r>
    </w:p>
    <w:p w14:paraId="530990EC"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1EE1EF38" wp14:editId="5CA30651">
            <wp:extent cx="258445" cy="10160"/>
            <wp:effectExtent l="0" t="0" r="0" b="0"/>
            <wp:docPr id="40" name="Изображение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 cy="1016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75363C7F" wp14:editId="3CBBC3A1">
            <wp:extent cx="258445" cy="10160"/>
            <wp:effectExtent l="0" t="0" r="0" b="0"/>
            <wp:docPr id="39" name="Изображение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 cy="1016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0A4CDC1F" wp14:editId="41A54291">
            <wp:extent cx="49530" cy="10160"/>
            <wp:effectExtent l="0" t="0" r="0" b="0"/>
            <wp:docPr id="38" name="Изображение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 cy="1016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7BF77C14" wp14:editId="60600F70">
            <wp:extent cx="49530" cy="10160"/>
            <wp:effectExtent l="0" t="0" r="0" b="0"/>
            <wp:docPr id="37" name="Изображение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1016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603D2569" wp14:editId="24D1124D">
            <wp:extent cx="49530" cy="10160"/>
            <wp:effectExtent l="0" t="0" r="0" b="0"/>
            <wp:docPr id="36" name="Изображение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1016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03B7CFB2" wp14:editId="3DA78A39">
            <wp:extent cx="49530" cy="10160"/>
            <wp:effectExtent l="0" t="0" r="0" b="0"/>
            <wp:docPr id="35" name="Изображение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 cy="10160"/>
                    </a:xfrm>
                    <a:prstGeom prst="rect">
                      <a:avLst/>
                    </a:prstGeom>
                    <a:noFill/>
                    <a:ln>
                      <a:noFill/>
                    </a:ln>
                  </pic:spPr>
                </pic:pic>
              </a:graphicData>
            </a:graphic>
          </wp:inline>
        </w:drawing>
      </w:r>
    </w:p>
    <w:p w14:paraId="310995BC"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sz w:val="30"/>
          <w:szCs w:val="30"/>
        </w:rPr>
        <w:t>⎩⎭</w:t>
      </w:r>
      <w:r>
        <w:rPr>
          <w:rFonts w:ascii="Times" w:hAnsi="Times" w:cs="Times"/>
          <w:sz w:val="30"/>
          <w:szCs w:val="30"/>
        </w:rPr>
        <w:t xml:space="preserve"> </w:t>
      </w:r>
    </w:p>
    <w:p w14:paraId="57C22BA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In (5) the action of the matrices </w:t>
      </w:r>
      <w:r>
        <w:rPr>
          <w:rFonts w:ascii="Times" w:hAnsi="Times" w:cs="Times"/>
          <w:b/>
          <w:bCs/>
          <w:sz w:val="30"/>
          <w:szCs w:val="30"/>
        </w:rPr>
        <w:t xml:space="preserve">X </w:t>
      </w:r>
      <w:r>
        <w:rPr>
          <w:rFonts w:ascii="Times" w:hAnsi="Times" w:cs="Times"/>
          <w:i/>
          <w:iCs/>
          <w:position w:val="-6"/>
          <w:sz w:val="18"/>
          <w:szCs w:val="18"/>
        </w:rPr>
        <w:t xml:space="preserve">i </w:t>
      </w:r>
      <w:r>
        <w:rPr>
          <w:rFonts w:ascii="Times" w:hAnsi="Times" w:cs="Times"/>
          <w:sz w:val="30"/>
          <w:szCs w:val="30"/>
        </w:rPr>
        <w:t xml:space="preserve">on the unknown vector </w:t>
      </w:r>
      <w:r>
        <w:rPr>
          <w:rFonts w:ascii="Times" w:hAnsi="Times" w:cs="Times"/>
          <w:b/>
          <w:bCs/>
          <w:sz w:val="30"/>
          <w:szCs w:val="30"/>
        </w:rPr>
        <w:t xml:space="preserve">q </w:t>
      </w:r>
      <w:r>
        <w:rPr>
          <w:rFonts w:ascii="Times" w:hAnsi="Times" w:cs="Times"/>
          <w:sz w:val="30"/>
          <w:szCs w:val="30"/>
        </w:rPr>
        <w:t xml:space="preserve">can be written as </w:t>
      </w:r>
    </w:p>
    <w:p w14:paraId="4F10B3A0"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position w:val="10"/>
          <w:sz w:val="30"/>
          <w:szCs w:val="30"/>
        </w:rPr>
        <w:t>⎡</w:t>
      </w:r>
      <w:r>
        <w:rPr>
          <w:rFonts w:ascii="Times" w:hAnsi="Times" w:cs="Times"/>
          <w:sz w:val="32"/>
          <w:szCs w:val="32"/>
        </w:rPr>
        <w:t>(</w:t>
      </w:r>
      <w:r>
        <w:rPr>
          <w:rFonts w:ascii="Times" w:hAnsi="Times" w:cs="Times"/>
          <w:b/>
          <w:bCs/>
          <w:sz w:val="30"/>
          <w:szCs w:val="30"/>
        </w:rPr>
        <w:t>n</w:t>
      </w:r>
      <w:r>
        <w:rPr>
          <w:rFonts w:ascii="MS Mincho" w:eastAsia="MS Mincho" w:hAnsi="MS Mincho" w:cs="MS Mincho"/>
          <w:sz w:val="30"/>
          <w:szCs w:val="30"/>
        </w:rPr>
        <w:t>⋅</w:t>
      </w:r>
      <w:r>
        <w:rPr>
          <w:rFonts w:ascii="Times" w:hAnsi="Times" w:cs="Times"/>
          <w:b/>
          <w:bCs/>
          <w:sz w:val="30"/>
          <w:szCs w:val="30"/>
        </w:rPr>
        <w:t>v</w:t>
      </w:r>
      <w:r>
        <w:rPr>
          <w:rFonts w:ascii="Times" w:hAnsi="Times" w:cs="Times"/>
          <w:sz w:val="32"/>
          <w:szCs w:val="32"/>
        </w:rPr>
        <w:t>)</w:t>
      </w:r>
      <w:r>
        <w:rPr>
          <w:rFonts w:ascii="Times" w:hAnsi="Times" w:cs="Times"/>
          <w:b/>
          <w:bCs/>
          <w:sz w:val="30"/>
          <w:szCs w:val="30"/>
        </w:rPr>
        <w:t>n</w:t>
      </w:r>
      <w:r>
        <w:rPr>
          <w:rFonts w:ascii="MS Mincho" w:eastAsia="MS Mincho" w:hAnsi="MS Mincho" w:cs="MS Mincho"/>
          <w:sz w:val="30"/>
          <w:szCs w:val="30"/>
        </w:rPr>
        <w:t>∓</w:t>
      </w:r>
      <w:r>
        <w:rPr>
          <w:rFonts w:ascii="Times" w:hAnsi="Times" w:cs="Times"/>
          <w:sz w:val="30"/>
          <w:szCs w:val="30"/>
        </w:rPr>
        <w:t xml:space="preserve"> </w:t>
      </w:r>
      <w:r>
        <w:rPr>
          <w:rFonts w:ascii="Times" w:hAnsi="Times" w:cs="Times"/>
          <w:position w:val="13"/>
          <w:sz w:val="30"/>
          <w:szCs w:val="30"/>
        </w:rPr>
        <w:t xml:space="preserve">1 </w:t>
      </w:r>
      <w:r>
        <w:rPr>
          <w:rFonts w:ascii="Times" w:hAnsi="Times" w:cs="Times"/>
          <w:sz w:val="32"/>
          <w:szCs w:val="32"/>
        </w:rPr>
        <w:t>(</w:t>
      </w:r>
      <w:r>
        <w:rPr>
          <w:rFonts w:ascii="Times" w:hAnsi="Times" w:cs="Times"/>
          <w:b/>
          <w:bCs/>
          <w:sz w:val="30"/>
          <w:szCs w:val="30"/>
        </w:rPr>
        <w:t>N</w:t>
      </w:r>
      <w:r>
        <w:rPr>
          <w:rFonts w:ascii="Times" w:hAnsi="Times" w:cs="Times"/>
          <w:position w:val="-6"/>
          <w:sz w:val="18"/>
          <w:szCs w:val="18"/>
        </w:rPr>
        <w:t xml:space="preserve">00 </w:t>
      </w:r>
      <w:r>
        <w:rPr>
          <w:rFonts w:ascii="Times" w:hAnsi="Times" w:cs="Times"/>
          <w:sz w:val="30"/>
          <w:szCs w:val="30"/>
        </w:rPr>
        <w:t>÷σ|</w:t>
      </w:r>
      <w:r>
        <w:rPr>
          <w:rFonts w:ascii="Times" w:hAnsi="Times" w:cs="Times"/>
          <w:sz w:val="32"/>
          <w:szCs w:val="32"/>
        </w:rPr>
        <w:t>)</w:t>
      </w:r>
      <w:r>
        <w:rPr>
          <w:rFonts w:ascii="Times" w:hAnsi="Times" w:cs="Times"/>
          <w:b/>
          <w:bCs/>
          <w:sz w:val="30"/>
          <w:szCs w:val="30"/>
        </w:rPr>
        <w:t xml:space="preserve">n </w:t>
      </w:r>
      <w:r>
        <w:rPr>
          <w:rFonts w:ascii="Times" w:hAnsi="Times" w:cs="Times"/>
          <w:b/>
          <w:bCs/>
          <w:position w:val="-16"/>
          <w:sz w:val="30"/>
          <w:szCs w:val="30"/>
        </w:rPr>
        <w:t xml:space="preserve">X </w:t>
      </w:r>
      <w:r>
        <w:rPr>
          <w:rFonts w:ascii="Cambria Math" w:eastAsia="Cambria Math" w:hAnsi="Cambria Math" w:cs="Cambria Math"/>
          <w:sz w:val="30"/>
          <w:szCs w:val="30"/>
        </w:rPr>
        <w:t>⎡</w:t>
      </w:r>
      <w:r>
        <w:rPr>
          <w:rFonts w:ascii="Times" w:hAnsi="Times" w:cs="Times"/>
          <w:b/>
          <w:bCs/>
          <w:position w:val="5"/>
          <w:sz w:val="30"/>
          <w:szCs w:val="30"/>
        </w:rPr>
        <w:t>v</w:t>
      </w:r>
      <w:r>
        <w:rPr>
          <w:rFonts w:ascii="Cambria Math" w:eastAsia="Cambria Math" w:hAnsi="Cambria Math" w:cs="Cambria Math"/>
          <w:sz w:val="30"/>
          <w:szCs w:val="30"/>
        </w:rPr>
        <w:t>⎤</w:t>
      </w:r>
      <w:r>
        <w:rPr>
          <w:rFonts w:ascii="Times" w:hAnsi="Times" w:cs="Times"/>
          <w:position w:val="-16"/>
          <w:sz w:val="30"/>
          <w:szCs w:val="30"/>
        </w:rPr>
        <w:t>=</w:t>
      </w:r>
      <w:r>
        <w:rPr>
          <w:rFonts w:ascii="Times" w:hAnsi="Times" w:cs="Times"/>
          <w:position w:val="-3"/>
          <w:sz w:val="30"/>
          <w:szCs w:val="30"/>
        </w:rPr>
        <w:t>1</w:t>
      </w:r>
      <w:r>
        <w:rPr>
          <w:rFonts w:ascii="Cambria Math" w:eastAsia="Cambria Math" w:hAnsi="Cambria Math" w:cs="Cambria Math"/>
          <w:position w:val="8"/>
          <w:sz w:val="30"/>
          <w:szCs w:val="30"/>
        </w:rPr>
        <w:t>⎢</w:t>
      </w:r>
      <w:r>
        <w:rPr>
          <w:rFonts w:ascii="Times" w:hAnsi="Times" w:cs="Times"/>
          <w:position w:val="8"/>
          <w:sz w:val="30"/>
          <w:szCs w:val="30"/>
        </w:rPr>
        <w:t xml:space="preserve"> </w:t>
      </w:r>
      <w:r>
        <w:rPr>
          <w:rFonts w:ascii="Times" w:hAnsi="Times" w:cs="Times"/>
          <w:i/>
          <w:iCs/>
          <w:position w:val="2"/>
          <w:sz w:val="30"/>
          <w:szCs w:val="30"/>
        </w:rPr>
        <w:t>c</w:t>
      </w:r>
      <w:r>
        <w:rPr>
          <w:rFonts w:ascii="Times" w:hAnsi="Times" w:cs="Times"/>
          <w:position w:val="-3"/>
          <w:sz w:val="18"/>
          <w:szCs w:val="18"/>
        </w:rPr>
        <w:t>1</w:t>
      </w:r>
      <w:r>
        <w:rPr>
          <w:rFonts w:ascii="Times" w:hAnsi="Times" w:cs="Times"/>
          <w:position w:val="2"/>
          <w:sz w:val="30"/>
          <w:szCs w:val="30"/>
        </w:rPr>
        <w:t xml:space="preserve">ρ </w:t>
      </w:r>
    </w:p>
    <w:p w14:paraId="4EC7EFCB"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sz w:val="30"/>
          <w:szCs w:val="30"/>
        </w:rPr>
        <w:t>⎤</w:t>
      </w:r>
      <w:r>
        <w:rPr>
          <w:rFonts w:ascii="Times" w:hAnsi="Times" w:cs="Times"/>
          <w:sz w:val="30"/>
          <w:szCs w:val="30"/>
        </w:rPr>
        <w:t xml:space="preserve"> </w:t>
      </w:r>
    </w:p>
    <w:p w14:paraId="67472373"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position w:val="10"/>
          <w:sz w:val="30"/>
          <w:szCs w:val="30"/>
        </w:rPr>
        <w:t>⎥</w:t>
      </w:r>
      <w:r>
        <w:rPr>
          <w:rFonts w:ascii="Times" w:hAnsi="Times" w:cs="Times"/>
          <w:position w:val="-11"/>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p>
    <w:p w14:paraId="2F27D16A"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5F6E8D23" wp14:editId="2F296F27">
            <wp:extent cx="119380" cy="10160"/>
            <wp:effectExtent l="0" t="0" r="0" b="0"/>
            <wp:docPr id="34" name="Изображение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10160"/>
                    </a:xfrm>
                    <a:prstGeom prst="rect">
                      <a:avLst/>
                    </a:prstGeom>
                    <a:noFill/>
                    <a:ln>
                      <a:noFill/>
                    </a:ln>
                  </pic:spPr>
                </pic:pic>
              </a:graphicData>
            </a:graphic>
          </wp:inline>
        </w:drawing>
      </w:r>
    </w:p>
    <w:p w14:paraId="259992C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position w:val="5"/>
          <w:sz w:val="18"/>
          <w:szCs w:val="18"/>
        </w:rPr>
        <w:t>1,2</w:t>
      </w:r>
      <w:r>
        <w:rPr>
          <w:rFonts w:ascii="Cambria Math" w:eastAsia="Cambria Math" w:hAnsi="Cambria Math" w:cs="Cambria Math"/>
          <w:sz w:val="30"/>
          <w:szCs w:val="30"/>
        </w:rPr>
        <w:t>⎢</w:t>
      </w:r>
      <w:r>
        <w:rPr>
          <w:rFonts w:ascii="Times" w:hAnsi="Times" w:cs="Times"/>
          <w:position w:val="-8"/>
          <w:sz w:val="30"/>
          <w:szCs w:val="30"/>
        </w:rPr>
        <w:t>σ</w:t>
      </w:r>
      <w:r>
        <w:rPr>
          <w:rFonts w:ascii="Cambria Math" w:eastAsia="Cambria Math" w:hAnsi="Cambria Math" w:cs="Cambria Math"/>
          <w:sz w:val="30"/>
          <w:szCs w:val="30"/>
        </w:rPr>
        <w:t>⎥</w:t>
      </w:r>
      <w:r>
        <w:rPr>
          <w:rFonts w:ascii="Times" w:hAnsi="Times" w:cs="Times"/>
          <w:sz w:val="30"/>
          <w:szCs w:val="30"/>
        </w:rPr>
        <w:t xml:space="preserve"> </w:t>
      </w:r>
      <w:r>
        <w:rPr>
          <w:rFonts w:ascii="Times" w:hAnsi="Times" w:cs="Times"/>
          <w:position w:val="-11"/>
          <w:sz w:val="30"/>
          <w:szCs w:val="30"/>
        </w:rPr>
        <w:t>2</w:t>
      </w:r>
      <w:r>
        <w:rPr>
          <w:rFonts w:ascii="Cambria Math" w:eastAsia="Cambria Math" w:hAnsi="Cambria Math" w:cs="Cambria Math"/>
          <w:position w:val="8"/>
          <w:sz w:val="30"/>
          <w:szCs w:val="30"/>
        </w:rPr>
        <w:t>⎢</w:t>
      </w:r>
      <w:r>
        <w:rPr>
          <w:rFonts w:ascii="MS Mincho" w:eastAsia="MS Mincho" w:hAnsi="MS Mincho" w:cs="MS Mincho"/>
          <w:sz w:val="30"/>
          <w:szCs w:val="30"/>
        </w:rPr>
        <w:t> </w:t>
      </w:r>
      <w:r>
        <w:rPr>
          <w:rFonts w:ascii="Cambria Math" w:eastAsia="Cambria Math" w:hAnsi="Cambria Math" w:cs="Cambria Math"/>
          <w:position w:val="10"/>
          <w:sz w:val="30"/>
          <w:szCs w:val="30"/>
        </w:rPr>
        <w:t>⎣</w:t>
      </w:r>
      <w:r>
        <w:rPr>
          <w:rFonts w:ascii="Times" w:hAnsi="Times" w:cs="Times"/>
          <w:position w:val="10"/>
          <w:sz w:val="30"/>
          <w:szCs w:val="30"/>
        </w:rPr>
        <w:t xml:space="preserve"> </w:t>
      </w:r>
      <w:r>
        <w:rPr>
          <w:rFonts w:ascii="Cambria Math" w:eastAsia="Cambria Math" w:hAnsi="Cambria Math" w:cs="Cambria Math"/>
          <w:position w:val="10"/>
          <w:sz w:val="30"/>
          <w:szCs w:val="30"/>
        </w:rPr>
        <w:t>⎦</w:t>
      </w:r>
      <w:r>
        <w:rPr>
          <w:rFonts w:ascii="Times" w:hAnsi="Times" w:cs="Times"/>
          <w:position w:val="10"/>
          <w:sz w:val="30"/>
          <w:szCs w:val="30"/>
        </w:rPr>
        <w:t xml:space="preserve"> </w:t>
      </w:r>
      <w:r>
        <w:rPr>
          <w:rFonts w:ascii="Cambria Math" w:eastAsia="Cambria Math" w:hAnsi="Cambria Math" w:cs="Cambria Math"/>
          <w:position w:val="2"/>
          <w:sz w:val="30"/>
          <w:szCs w:val="30"/>
        </w:rPr>
        <w:t>⎢</w:t>
      </w:r>
      <w:r>
        <w:rPr>
          <w:rFonts w:ascii="MS Mincho" w:eastAsia="MS Mincho" w:hAnsi="MS Mincho" w:cs="MS Mincho"/>
          <w:sz w:val="30"/>
          <w:szCs w:val="30"/>
        </w:rPr>
        <w:t>∓</w:t>
      </w:r>
      <w:r>
        <w:rPr>
          <w:rFonts w:ascii="Times" w:hAnsi="Times" w:cs="Times"/>
          <w:sz w:val="30"/>
          <w:szCs w:val="30"/>
        </w:rPr>
        <w:t>ρ</w:t>
      </w:r>
      <w:r>
        <w:rPr>
          <w:rFonts w:ascii="Times" w:hAnsi="Times" w:cs="Times"/>
          <w:sz w:val="32"/>
          <w:szCs w:val="32"/>
        </w:rPr>
        <w:t>(</w:t>
      </w:r>
      <w:r>
        <w:rPr>
          <w:rFonts w:ascii="Times" w:hAnsi="Times" w:cs="Times"/>
          <w:b/>
          <w:bCs/>
          <w:sz w:val="30"/>
          <w:szCs w:val="30"/>
        </w:rPr>
        <w:t>n</w:t>
      </w:r>
      <w:r>
        <w:rPr>
          <w:rFonts w:ascii="MS Mincho" w:eastAsia="MS Mincho" w:hAnsi="MS Mincho" w:cs="MS Mincho"/>
          <w:sz w:val="30"/>
          <w:szCs w:val="30"/>
        </w:rPr>
        <w:t>⋅</w:t>
      </w:r>
      <w:r>
        <w:rPr>
          <w:rFonts w:ascii="Times" w:hAnsi="Times" w:cs="Times"/>
          <w:b/>
          <w:bCs/>
          <w:sz w:val="30"/>
          <w:szCs w:val="30"/>
        </w:rPr>
        <w:t>v</w:t>
      </w:r>
      <w:r>
        <w:rPr>
          <w:rFonts w:ascii="Times" w:hAnsi="Times" w:cs="Times"/>
          <w:sz w:val="32"/>
          <w:szCs w:val="32"/>
        </w:rPr>
        <w:t>)((</w:t>
      </w:r>
      <w:r>
        <w:rPr>
          <w:rFonts w:ascii="Times" w:hAnsi="Times" w:cs="Times"/>
          <w:i/>
          <w:iCs/>
          <w:sz w:val="30"/>
          <w:szCs w:val="30"/>
        </w:rPr>
        <w:t>c</w:t>
      </w:r>
      <w:r>
        <w:rPr>
          <w:rFonts w:ascii="Times" w:hAnsi="Times" w:cs="Times"/>
          <w:position w:val="-6"/>
          <w:sz w:val="18"/>
          <w:szCs w:val="18"/>
        </w:rPr>
        <w:t xml:space="preserve">1 </w:t>
      </w:r>
      <w:r>
        <w:rPr>
          <w:rFonts w:ascii="Times" w:hAnsi="Times" w:cs="Times"/>
          <w:sz w:val="30"/>
          <w:szCs w:val="30"/>
        </w:rPr>
        <w:t>−</w:t>
      </w:r>
      <w:r>
        <w:rPr>
          <w:rFonts w:ascii="Times" w:hAnsi="Times" w:cs="Times"/>
          <w:i/>
          <w:iCs/>
          <w:sz w:val="30"/>
          <w:szCs w:val="30"/>
        </w:rPr>
        <w:t>c</w:t>
      </w:r>
      <w:r>
        <w:rPr>
          <w:rFonts w:ascii="Times" w:hAnsi="Times" w:cs="Times"/>
          <w:position w:val="-6"/>
          <w:sz w:val="18"/>
          <w:szCs w:val="18"/>
        </w:rPr>
        <w:t>3</w:t>
      </w:r>
      <w:r>
        <w:rPr>
          <w:rFonts w:ascii="Times" w:hAnsi="Times" w:cs="Times"/>
          <w:sz w:val="32"/>
          <w:szCs w:val="32"/>
        </w:rPr>
        <w:t>)</w:t>
      </w:r>
      <w:r>
        <w:rPr>
          <w:rFonts w:ascii="Times" w:hAnsi="Times" w:cs="Times"/>
          <w:b/>
          <w:bCs/>
          <w:sz w:val="30"/>
          <w:szCs w:val="30"/>
        </w:rPr>
        <w:t>N</w:t>
      </w:r>
      <w:r>
        <w:rPr>
          <w:rFonts w:ascii="Times" w:hAnsi="Times" w:cs="Times"/>
          <w:position w:val="-6"/>
          <w:sz w:val="18"/>
          <w:szCs w:val="18"/>
        </w:rPr>
        <w:t xml:space="preserve">00 </w:t>
      </w:r>
      <w:r>
        <w:rPr>
          <w:rFonts w:ascii="Times" w:hAnsi="Times" w:cs="Times"/>
          <w:sz w:val="30"/>
          <w:szCs w:val="30"/>
        </w:rPr>
        <w:t>+</w:t>
      </w:r>
      <w:r>
        <w:rPr>
          <w:rFonts w:ascii="Times" w:hAnsi="Times" w:cs="Times"/>
          <w:i/>
          <w:iCs/>
          <w:sz w:val="30"/>
          <w:szCs w:val="30"/>
        </w:rPr>
        <w:t>c</w:t>
      </w:r>
      <w:r>
        <w:rPr>
          <w:rFonts w:ascii="Times" w:hAnsi="Times" w:cs="Times"/>
          <w:position w:val="-6"/>
          <w:sz w:val="18"/>
          <w:szCs w:val="18"/>
        </w:rPr>
        <w:t>3</w:t>
      </w:r>
      <w:r>
        <w:rPr>
          <w:rFonts w:ascii="Times" w:hAnsi="Times" w:cs="Times"/>
          <w:b/>
          <w:bCs/>
          <w:sz w:val="30"/>
          <w:szCs w:val="30"/>
        </w:rPr>
        <w:t>I</w:t>
      </w:r>
      <w:r>
        <w:rPr>
          <w:rFonts w:ascii="Times" w:hAnsi="Times" w:cs="Times"/>
          <w:sz w:val="32"/>
          <w:szCs w:val="32"/>
        </w:rPr>
        <w:t>)</w:t>
      </w:r>
      <w:r>
        <w:rPr>
          <w:rFonts w:ascii="Times" w:hAnsi="Times" w:cs="Times"/>
          <w:sz w:val="30"/>
          <w:szCs w:val="30"/>
        </w:rPr>
        <w:t xml:space="preserve">+ </w:t>
      </w:r>
    </w:p>
    <w:p w14:paraId="0FA153EF"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6399F32C" wp14:editId="2412CE2E">
            <wp:extent cx="49530" cy="10160"/>
            <wp:effectExtent l="0" t="0" r="0" b="0"/>
            <wp:docPr id="33" name="Изображение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10160"/>
                    </a:xfrm>
                    <a:prstGeom prst="rect">
                      <a:avLst/>
                    </a:prstGeom>
                    <a:noFill/>
                    <a:ln>
                      <a:noFill/>
                    </a:ln>
                  </pic:spPr>
                </pic:pic>
              </a:graphicData>
            </a:graphic>
          </wp:inline>
        </w:drawing>
      </w:r>
    </w:p>
    <w:p w14:paraId="3B1DB7A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1</w:t>
      </w:r>
      <w:r>
        <w:rPr>
          <w:rFonts w:ascii="MS Mincho" w:eastAsia="MS Mincho" w:hAnsi="MS Mincho" w:cs="MS Mincho"/>
          <w:sz w:val="30"/>
          <w:szCs w:val="30"/>
        </w:rPr>
        <w:t> </w:t>
      </w:r>
      <w:r>
        <w:rPr>
          <w:rFonts w:ascii="Cambria Math" w:eastAsia="Cambria Math" w:hAnsi="Cambria Math" w:cs="Cambria Math"/>
          <w:sz w:val="30"/>
          <w:szCs w:val="30"/>
        </w:rPr>
        <w:t>⎢</w:t>
      </w:r>
      <w:r>
        <w:rPr>
          <w:rFonts w:ascii="Times" w:hAnsi="Times" w:cs="Times"/>
          <w:sz w:val="30"/>
          <w:szCs w:val="30"/>
        </w:rPr>
        <w:t xml:space="preserve"> λ+2μ </w:t>
      </w:r>
      <w:r>
        <w:rPr>
          <w:rFonts w:ascii="Cambria Math" w:eastAsia="Cambria Math" w:hAnsi="Cambria Math" w:cs="Cambria Math"/>
          <w:sz w:val="30"/>
          <w:szCs w:val="30"/>
        </w:rPr>
        <w:t>⎥</w:t>
      </w:r>
      <w:r>
        <w:rPr>
          <w:rFonts w:ascii="Times" w:hAnsi="Times" w:cs="Times"/>
          <w:sz w:val="30"/>
          <w:szCs w:val="30"/>
        </w:rPr>
        <w:t xml:space="preserve"> </w:t>
      </w:r>
    </w:p>
    <w:p w14:paraId="7E1BC54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2"/>
          <w:szCs w:val="32"/>
        </w:rPr>
        <w:t>(</w:t>
      </w:r>
      <w:r>
        <w:rPr>
          <w:rFonts w:ascii="Times" w:hAnsi="Times" w:cs="Times"/>
          <w:b/>
          <w:bCs/>
          <w:sz w:val="30"/>
          <w:szCs w:val="30"/>
        </w:rPr>
        <w:t>N</w:t>
      </w:r>
      <w:r>
        <w:rPr>
          <w:rFonts w:ascii="Times" w:hAnsi="Times" w:cs="Times"/>
          <w:position w:val="-6"/>
          <w:sz w:val="18"/>
          <w:szCs w:val="18"/>
        </w:rPr>
        <w:t xml:space="preserve">00 </w:t>
      </w:r>
      <w:r>
        <w:rPr>
          <w:rFonts w:ascii="Times" w:hAnsi="Times" w:cs="Times"/>
          <w:sz w:val="30"/>
          <w:szCs w:val="30"/>
        </w:rPr>
        <w:t>÷σ</w:t>
      </w:r>
      <w:r>
        <w:rPr>
          <w:rFonts w:ascii="Times" w:hAnsi="Times" w:cs="Times"/>
          <w:sz w:val="32"/>
          <w:szCs w:val="32"/>
        </w:rPr>
        <w:t>)(</w:t>
      </w:r>
      <w:r>
        <w:rPr>
          <w:rFonts w:ascii="Times" w:hAnsi="Times" w:cs="Times"/>
          <w:sz w:val="30"/>
          <w:szCs w:val="30"/>
        </w:rPr>
        <w:t>2μ</w:t>
      </w:r>
      <w:r>
        <w:rPr>
          <w:rFonts w:ascii="Times" w:hAnsi="Times" w:cs="Times"/>
          <w:b/>
          <w:bCs/>
          <w:sz w:val="30"/>
          <w:szCs w:val="30"/>
        </w:rPr>
        <w:t>N</w:t>
      </w:r>
      <w:r>
        <w:rPr>
          <w:rFonts w:ascii="Times" w:hAnsi="Times" w:cs="Times"/>
          <w:position w:val="-6"/>
          <w:sz w:val="18"/>
          <w:szCs w:val="18"/>
        </w:rPr>
        <w:t xml:space="preserve">00 </w:t>
      </w:r>
      <w:r>
        <w:rPr>
          <w:rFonts w:ascii="Times" w:hAnsi="Times" w:cs="Times"/>
          <w:sz w:val="30"/>
          <w:szCs w:val="30"/>
        </w:rPr>
        <w:t>+λ</w:t>
      </w:r>
      <w:r>
        <w:rPr>
          <w:rFonts w:ascii="Times" w:hAnsi="Times" w:cs="Times"/>
          <w:b/>
          <w:bCs/>
          <w:sz w:val="30"/>
          <w:szCs w:val="30"/>
        </w:rPr>
        <w:t>I</w:t>
      </w:r>
      <w:r>
        <w:rPr>
          <w:rFonts w:ascii="Times" w:hAnsi="Times" w:cs="Times"/>
          <w:sz w:val="32"/>
          <w:szCs w:val="32"/>
        </w:rPr>
        <w:t>)</w:t>
      </w:r>
      <w:r>
        <w:rPr>
          <w:rFonts w:ascii="Cambria Math" w:eastAsia="Cambria Math" w:hAnsi="Cambria Math" w:cs="Cambria Math"/>
          <w:position w:val="2"/>
          <w:sz w:val="30"/>
          <w:szCs w:val="30"/>
        </w:rPr>
        <w:t>⎥</w:t>
      </w:r>
      <w:r>
        <w:rPr>
          <w:rFonts w:ascii="Times" w:hAnsi="Times" w:cs="Times"/>
          <w:position w:val="2"/>
          <w:sz w:val="30"/>
          <w:szCs w:val="30"/>
        </w:rPr>
        <w:t xml:space="preserve"> </w:t>
      </w:r>
      <w:r>
        <w:rPr>
          <w:rFonts w:ascii="Cambria Math" w:eastAsia="Cambria Math" w:hAnsi="Cambria Math" w:cs="Cambria Math"/>
          <w:sz w:val="30"/>
          <w:szCs w:val="30"/>
        </w:rPr>
        <w:t>⎣⎦</w:t>
      </w:r>
      <w:r>
        <w:rPr>
          <w:rFonts w:ascii="Times" w:hAnsi="Times" w:cs="Times"/>
          <w:sz w:val="30"/>
          <w:szCs w:val="30"/>
        </w:rPr>
        <w:t xml:space="preserve"> </w:t>
      </w:r>
    </w:p>
    <w:p w14:paraId="0A6D254B"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007C8378" wp14:editId="43CC5462">
            <wp:extent cx="258445" cy="10160"/>
            <wp:effectExtent l="0" t="0" r="0" b="0"/>
            <wp:docPr id="32" name="Изображение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 cy="10160"/>
                    </a:xfrm>
                    <a:prstGeom prst="rect">
                      <a:avLst/>
                    </a:prstGeom>
                    <a:noFill/>
                    <a:ln>
                      <a:noFill/>
                    </a:ln>
                  </pic:spPr>
                </pic:pic>
              </a:graphicData>
            </a:graphic>
          </wp:inline>
        </w:drawing>
      </w:r>
    </w:p>
    <w:p w14:paraId="183C6DB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COMPUTATIONAL MATHEMATICS AND MATHEMATICAL PHYSICS Vol. 55 </w:t>
      </w:r>
    </w:p>
    <w:p w14:paraId="6149B32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No. 10 </w:t>
      </w:r>
    </w:p>
    <w:p w14:paraId="636C0AA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2015 </w:t>
      </w:r>
    </w:p>
    <w:p w14:paraId="42E0CCA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APPLICATION OF THE GRID􏰀CHARACTERISTIC METHOD </w:t>
      </w:r>
    </w:p>
    <w:p w14:paraId="451820C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1735 </w:t>
      </w:r>
    </w:p>
    <w:p w14:paraId="49AE1A4E"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position w:val="-11"/>
          <w:sz w:val="30"/>
          <w:szCs w:val="30"/>
        </w:rPr>
        <w:t>⎡</w:t>
      </w:r>
      <w:r>
        <w:rPr>
          <w:rFonts w:ascii="Times" w:hAnsi="Times" w:cs="Times"/>
          <w:b/>
          <w:bCs/>
          <w:position w:val="-6"/>
          <w:sz w:val="30"/>
          <w:szCs w:val="30"/>
        </w:rPr>
        <w:t>v</w:t>
      </w:r>
      <w:r>
        <w:rPr>
          <w:rFonts w:ascii="Cambria Math" w:eastAsia="Cambria Math" w:hAnsi="Cambria Math" w:cs="Cambria Math"/>
          <w:position w:val="-11"/>
          <w:sz w:val="30"/>
          <w:szCs w:val="30"/>
        </w:rPr>
        <w:t>⎤</w:t>
      </w:r>
      <w:r>
        <w:rPr>
          <w:rFonts w:ascii="Times" w:hAnsi="Times" w:cs="Times"/>
          <w:position w:val="-11"/>
          <w:sz w:val="30"/>
          <w:szCs w:val="30"/>
        </w:rPr>
        <w:t xml:space="preserve"> </w:t>
      </w:r>
      <w:r>
        <w:rPr>
          <w:rFonts w:ascii="Cambria Math" w:eastAsia="Cambria Math" w:hAnsi="Cambria Math" w:cs="Cambria Math"/>
          <w:position w:val="-11"/>
          <w:sz w:val="30"/>
          <w:szCs w:val="30"/>
        </w:rPr>
        <w:t>⎡</w:t>
      </w:r>
      <w:r>
        <w:rPr>
          <w:rFonts w:ascii="Times" w:hAnsi="Times" w:cs="Times"/>
          <w:b/>
          <w:bCs/>
          <w:position w:val="-6"/>
          <w:sz w:val="30"/>
          <w:szCs w:val="30"/>
        </w:rPr>
        <w:t>v</w:t>
      </w:r>
      <w:r>
        <w:rPr>
          <w:rFonts w:ascii="Cambria Math" w:eastAsia="Cambria Math" w:hAnsi="Cambria Math" w:cs="Cambria Math"/>
          <w:position w:val="-11"/>
          <w:sz w:val="30"/>
          <w:szCs w:val="30"/>
        </w:rPr>
        <w:t>⎤</w:t>
      </w:r>
      <w:r>
        <w:rPr>
          <w:rFonts w:ascii="Times" w:hAnsi="Times" w:cs="Times"/>
          <w:position w:val="-11"/>
          <w:sz w:val="30"/>
          <w:szCs w:val="30"/>
        </w:rPr>
        <w:t xml:space="preserve"> 1</w:t>
      </w:r>
      <w:r>
        <w:rPr>
          <w:rFonts w:ascii="Cambria Math" w:eastAsia="Cambria Math" w:hAnsi="Cambria Math" w:cs="Cambria Math"/>
          <w:position w:val="10"/>
          <w:sz w:val="30"/>
          <w:szCs w:val="30"/>
        </w:rPr>
        <w:t>⎡</w:t>
      </w:r>
      <w:r>
        <w:rPr>
          <w:rFonts w:ascii="Times" w:hAnsi="Times" w:cs="Times"/>
          <w:b/>
          <w:bCs/>
          <w:sz w:val="30"/>
          <w:szCs w:val="30"/>
        </w:rPr>
        <w:t>v</w:t>
      </w:r>
      <w:r>
        <w:rPr>
          <w:rFonts w:ascii="Times" w:hAnsi="Times" w:cs="Times"/>
          <w:sz w:val="30"/>
          <w:szCs w:val="30"/>
        </w:rPr>
        <w:t>−(</w:t>
      </w:r>
      <w:r>
        <w:rPr>
          <w:rFonts w:ascii="Times" w:hAnsi="Times" w:cs="Times"/>
          <w:b/>
          <w:bCs/>
          <w:sz w:val="30"/>
          <w:szCs w:val="30"/>
        </w:rPr>
        <w:t>n</w:t>
      </w:r>
      <w:r>
        <w:rPr>
          <w:rFonts w:ascii="MS Mincho" w:eastAsia="MS Mincho" w:hAnsi="MS Mincho" w:cs="MS Mincho"/>
          <w:sz w:val="30"/>
          <w:szCs w:val="30"/>
        </w:rPr>
        <w:t>⋅</w:t>
      </w:r>
      <w:r>
        <w:rPr>
          <w:rFonts w:ascii="Times" w:hAnsi="Times" w:cs="Times"/>
          <w:b/>
          <w:bCs/>
          <w:sz w:val="30"/>
          <w:szCs w:val="30"/>
        </w:rPr>
        <w:t>v</w:t>
      </w:r>
      <w:r>
        <w:rPr>
          <w:rFonts w:ascii="Times" w:hAnsi="Times" w:cs="Times"/>
          <w:sz w:val="30"/>
          <w:szCs w:val="30"/>
        </w:rPr>
        <w:t>)</w:t>
      </w:r>
      <w:r>
        <w:rPr>
          <w:rFonts w:ascii="Times" w:hAnsi="Times" w:cs="Times"/>
          <w:b/>
          <w:bCs/>
          <w:sz w:val="30"/>
          <w:szCs w:val="30"/>
        </w:rPr>
        <w:t>n</w:t>
      </w:r>
      <w:r>
        <w:rPr>
          <w:rFonts w:ascii="MS Mincho" w:eastAsia="MS Mincho" w:hAnsi="MS Mincho" w:cs="MS Mincho"/>
          <w:sz w:val="30"/>
          <w:szCs w:val="30"/>
        </w:rPr>
        <w:t>∓</w:t>
      </w:r>
      <w:r>
        <w:rPr>
          <w:rFonts w:ascii="Times" w:hAnsi="Times" w:cs="Times"/>
          <w:sz w:val="30"/>
          <w:szCs w:val="30"/>
        </w:rPr>
        <w:t xml:space="preserve"> </w:t>
      </w:r>
      <w:r>
        <w:rPr>
          <w:rFonts w:ascii="Times" w:hAnsi="Times" w:cs="Times"/>
          <w:position w:val="13"/>
          <w:sz w:val="30"/>
          <w:szCs w:val="30"/>
        </w:rPr>
        <w:t xml:space="preserve">1 </w:t>
      </w:r>
      <w:r>
        <w:rPr>
          <w:rFonts w:ascii="Times" w:hAnsi="Times" w:cs="Times"/>
          <w:sz w:val="32"/>
          <w:szCs w:val="32"/>
        </w:rPr>
        <w:t>(</w:t>
      </w:r>
      <w:r>
        <w:rPr>
          <w:rFonts w:ascii="Times" w:hAnsi="Times" w:cs="Times"/>
          <w:sz w:val="30"/>
          <w:szCs w:val="30"/>
        </w:rPr>
        <w:t>σ</w:t>
      </w:r>
      <w:r>
        <w:rPr>
          <w:rFonts w:ascii="MS Mincho" w:eastAsia="MS Mincho" w:hAnsi="MS Mincho" w:cs="MS Mincho"/>
          <w:sz w:val="30"/>
          <w:szCs w:val="30"/>
        </w:rPr>
        <w:t>⋅</w:t>
      </w:r>
      <w:r>
        <w:rPr>
          <w:rFonts w:ascii="Times" w:hAnsi="Times" w:cs="Times"/>
          <w:b/>
          <w:bCs/>
          <w:sz w:val="30"/>
          <w:szCs w:val="30"/>
        </w:rPr>
        <w:t>n</w:t>
      </w:r>
      <w:r>
        <w:rPr>
          <w:rFonts w:ascii="Times" w:hAnsi="Times" w:cs="Times"/>
          <w:sz w:val="30"/>
          <w:szCs w:val="30"/>
        </w:rPr>
        <w:t>−(</w:t>
      </w:r>
      <w:r>
        <w:rPr>
          <w:rFonts w:ascii="Times" w:hAnsi="Times" w:cs="Times"/>
          <w:b/>
          <w:bCs/>
          <w:sz w:val="30"/>
          <w:szCs w:val="30"/>
        </w:rPr>
        <w:t>N</w:t>
      </w:r>
      <w:r>
        <w:rPr>
          <w:rFonts w:ascii="Times" w:hAnsi="Times" w:cs="Times"/>
          <w:position w:val="-6"/>
          <w:sz w:val="18"/>
          <w:szCs w:val="18"/>
        </w:rPr>
        <w:t xml:space="preserve">00 </w:t>
      </w:r>
      <w:r>
        <w:rPr>
          <w:rFonts w:ascii="Times" w:hAnsi="Times" w:cs="Times"/>
          <w:sz w:val="30"/>
          <w:szCs w:val="30"/>
        </w:rPr>
        <w:t>÷σ)</w:t>
      </w:r>
      <w:r>
        <w:rPr>
          <w:rFonts w:ascii="Times" w:hAnsi="Times" w:cs="Times"/>
          <w:b/>
          <w:bCs/>
          <w:sz w:val="30"/>
          <w:szCs w:val="30"/>
        </w:rPr>
        <w:t>n</w:t>
      </w:r>
      <w:r>
        <w:rPr>
          <w:rFonts w:ascii="Times" w:hAnsi="Times" w:cs="Times"/>
          <w:sz w:val="32"/>
          <w:szCs w:val="32"/>
        </w:rPr>
        <w:t xml:space="preserve">) </w:t>
      </w:r>
      <w:r>
        <w:rPr>
          <w:rFonts w:ascii="Times" w:hAnsi="Times" w:cs="Times"/>
          <w:b/>
          <w:bCs/>
          <w:position w:val="5"/>
          <w:sz w:val="30"/>
          <w:szCs w:val="30"/>
        </w:rPr>
        <w:t>X</w:t>
      </w:r>
      <w:r>
        <w:rPr>
          <w:rFonts w:ascii="Times" w:hAnsi="Times" w:cs="Times"/>
          <w:sz w:val="18"/>
          <w:szCs w:val="18"/>
        </w:rPr>
        <w:t>3,4</w:t>
      </w:r>
      <w:r>
        <w:rPr>
          <w:rFonts w:ascii="Cambria Math" w:eastAsia="Cambria Math" w:hAnsi="Cambria Math" w:cs="Cambria Math"/>
          <w:position w:val="-6"/>
          <w:sz w:val="30"/>
          <w:szCs w:val="30"/>
        </w:rPr>
        <w:t>⎢⎥</w:t>
      </w:r>
      <w:r>
        <w:rPr>
          <w:rFonts w:ascii="Times" w:hAnsi="Times" w:cs="Times"/>
          <w:position w:val="5"/>
          <w:sz w:val="30"/>
          <w:szCs w:val="30"/>
        </w:rPr>
        <w:t>=</w:t>
      </w:r>
      <w:r>
        <w:rPr>
          <w:rFonts w:ascii="Times" w:hAnsi="Times" w:cs="Times"/>
          <w:b/>
          <w:bCs/>
          <w:position w:val="5"/>
          <w:sz w:val="30"/>
          <w:szCs w:val="30"/>
        </w:rPr>
        <w:t>X</w:t>
      </w:r>
      <w:r>
        <w:rPr>
          <w:rFonts w:ascii="Times" w:hAnsi="Times" w:cs="Times"/>
          <w:sz w:val="18"/>
          <w:szCs w:val="18"/>
        </w:rPr>
        <w:t>5,6</w:t>
      </w:r>
      <w:r>
        <w:rPr>
          <w:rFonts w:ascii="Cambria Math" w:eastAsia="Cambria Math" w:hAnsi="Cambria Math" w:cs="Cambria Math"/>
          <w:position w:val="-6"/>
          <w:sz w:val="30"/>
          <w:szCs w:val="30"/>
        </w:rPr>
        <w:t>⎢⎥</w:t>
      </w:r>
      <w:r>
        <w:rPr>
          <w:rFonts w:ascii="Times" w:hAnsi="Times" w:cs="Times"/>
          <w:position w:val="5"/>
          <w:sz w:val="30"/>
          <w:szCs w:val="30"/>
        </w:rPr>
        <w:t xml:space="preserve">= </w:t>
      </w:r>
      <w:r>
        <w:rPr>
          <w:rFonts w:ascii="Cambria Math" w:eastAsia="Cambria Math" w:hAnsi="Cambria Math" w:cs="Cambria Math"/>
          <w:position w:val="13"/>
          <w:sz w:val="30"/>
          <w:szCs w:val="30"/>
        </w:rPr>
        <w:t>⎢</w:t>
      </w:r>
      <w:r>
        <w:rPr>
          <w:rFonts w:ascii="Times" w:hAnsi="Times" w:cs="Times"/>
          <w:position w:val="13"/>
          <w:sz w:val="30"/>
          <w:szCs w:val="30"/>
        </w:rPr>
        <w:t xml:space="preserve"> </w:t>
      </w:r>
      <w:r>
        <w:rPr>
          <w:rFonts w:ascii="Times" w:hAnsi="Times" w:cs="Times"/>
          <w:i/>
          <w:iCs/>
          <w:position w:val="8"/>
          <w:sz w:val="30"/>
          <w:szCs w:val="30"/>
        </w:rPr>
        <w:t>c</w:t>
      </w:r>
      <w:r>
        <w:rPr>
          <w:rFonts w:ascii="Times" w:hAnsi="Times" w:cs="Times"/>
          <w:position w:val="2"/>
          <w:sz w:val="18"/>
          <w:szCs w:val="18"/>
        </w:rPr>
        <w:t>2</w:t>
      </w:r>
      <w:r>
        <w:rPr>
          <w:rFonts w:ascii="Times" w:hAnsi="Times" w:cs="Times"/>
          <w:position w:val="8"/>
          <w:sz w:val="30"/>
          <w:szCs w:val="30"/>
        </w:rPr>
        <w:t xml:space="preserve">ρ </w:t>
      </w:r>
    </w:p>
    <w:p w14:paraId="3733FC07"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sz w:val="30"/>
          <w:szCs w:val="30"/>
        </w:rPr>
        <w:t>⎤</w:t>
      </w:r>
      <w:r>
        <w:rPr>
          <w:rFonts w:ascii="Times" w:hAnsi="Times" w:cs="Times"/>
          <w:sz w:val="30"/>
          <w:szCs w:val="30"/>
        </w:rPr>
        <w:t xml:space="preserve"> </w:t>
      </w:r>
    </w:p>
    <w:p w14:paraId="60585C47"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10CDF984" wp14:editId="48E9E796">
            <wp:extent cx="119380" cy="10160"/>
            <wp:effectExtent l="0" t="0" r="0" b="0"/>
            <wp:docPr id="31" name="Изображение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0160"/>
                    </a:xfrm>
                    <a:prstGeom prst="rect">
                      <a:avLst/>
                    </a:prstGeom>
                    <a:noFill/>
                    <a:ln>
                      <a:noFill/>
                    </a:ln>
                  </pic:spPr>
                </pic:pic>
              </a:graphicData>
            </a:graphic>
          </wp:inline>
        </w:drawing>
      </w:r>
    </w:p>
    <w:p w14:paraId="38D8F16D"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position w:val="5"/>
          <w:sz w:val="30"/>
          <w:szCs w:val="30"/>
        </w:rPr>
        <w:t>⎥</w:t>
      </w:r>
      <w:r>
        <w:rPr>
          <w:rFonts w:ascii="Times" w:hAnsi="Times" w:cs="Times"/>
          <w:sz w:val="30"/>
          <w:szCs w:val="30"/>
        </w:rPr>
        <w:t xml:space="preserve">.(8) </w:t>
      </w:r>
      <w:r>
        <w:rPr>
          <w:rFonts w:ascii="Cambria Math" w:eastAsia="Cambria Math" w:hAnsi="Cambria Math" w:cs="Cambria Math"/>
          <w:position w:val="13"/>
          <w:sz w:val="30"/>
          <w:szCs w:val="30"/>
        </w:rPr>
        <w:t>⎣</w:t>
      </w:r>
      <w:r>
        <w:rPr>
          <w:rFonts w:ascii="Times" w:hAnsi="Times" w:cs="Times"/>
          <w:position w:val="16"/>
          <w:sz w:val="30"/>
          <w:szCs w:val="30"/>
        </w:rPr>
        <w:t>σ</w:t>
      </w:r>
      <w:r>
        <w:rPr>
          <w:rFonts w:ascii="Cambria Math" w:eastAsia="Cambria Math" w:hAnsi="Cambria Math" w:cs="Cambria Math"/>
          <w:position w:val="13"/>
          <w:sz w:val="30"/>
          <w:szCs w:val="30"/>
        </w:rPr>
        <w:t>⎦</w:t>
      </w:r>
      <w:r>
        <w:rPr>
          <w:rFonts w:ascii="Times" w:hAnsi="Times" w:cs="Times"/>
          <w:position w:val="13"/>
          <w:sz w:val="30"/>
          <w:szCs w:val="30"/>
        </w:rPr>
        <w:t xml:space="preserve"> </w:t>
      </w:r>
      <w:r>
        <w:rPr>
          <w:rFonts w:ascii="Cambria Math" w:eastAsia="Cambria Math" w:hAnsi="Cambria Math" w:cs="Cambria Math"/>
          <w:position w:val="13"/>
          <w:sz w:val="30"/>
          <w:szCs w:val="30"/>
        </w:rPr>
        <w:t>⎣</w:t>
      </w:r>
      <w:r>
        <w:rPr>
          <w:rFonts w:ascii="Times" w:hAnsi="Times" w:cs="Times"/>
          <w:position w:val="16"/>
          <w:sz w:val="30"/>
          <w:szCs w:val="30"/>
        </w:rPr>
        <w:t>σ</w:t>
      </w:r>
      <w:r>
        <w:rPr>
          <w:rFonts w:ascii="Cambria Math" w:eastAsia="Cambria Math" w:hAnsi="Cambria Math" w:cs="Cambria Math"/>
          <w:position w:val="13"/>
          <w:sz w:val="30"/>
          <w:szCs w:val="30"/>
        </w:rPr>
        <w:t>⎦</w:t>
      </w:r>
      <w:r>
        <w:rPr>
          <w:rFonts w:ascii="Times" w:hAnsi="Times" w:cs="Times"/>
          <w:position w:val="13"/>
          <w:sz w:val="30"/>
          <w:szCs w:val="30"/>
        </w:rPr>
        <w:t xml:space="preserve"> </w:t>
      </w:r>
      <w:r>
        <w:rPr>
          <w:rFonts w:ascii="Times" w:hAnsi="Times" w:cs="Times"/>
          <w:position w:val="16"/>
          <w:sz w:val="30"/>
          <w:szCs w:val="30"/>
        </w:rPr>
        <w:t>2</w:t>
      </w:r>
      <w:r>
        <w:rPr>
          <w:rFonts w:ascii="Cambria Math" w:eastAsia="Cambria Math" w:hAnsi="Cambria Math" w:cs="Cambria Math"/>
          <w:position w:val="18"/>
          <w:sz w:val="30"/>
          <w:szCs w:val="30"/>
        </w:rPr>
        <w:t>⎢</w:t>
      </w:r>
      <w:r>
        <w:rPr>
          <w:rFonts w:ascii="MS Mincho" w:eastAsia="MS Mincho" w:hAnsi="MS Mincho" w:cs="MS Mincho"/>
          <w:sz w:val="30"/>
          <w:szCs w:val="30"/>
        </w:rPr>
        <w:t>∓</w:t>
      </w:r>
      <w:r>
        <w:rPr>
          <w:rFonts w:ascii="Times" w:hAnsi="Times" w:cs="Times"/>
          <w:sz w:val="30"/>
          <w:szCs w:val="30"/>
        </w:rPr>
        <w:t>с ρ</w:t>
      </w:r>
      <w:r>
        <w:rPr>
          <w:rFonts w:ascii="Times" w:hAnsi="Times" w:cs="Times"/>
          <w:sz w:val="32"/>
          <w:szCs w:val="32"/>
        </w:rPr>
        <w:t>(</w:t>
      </w:r>
      <w:r>
        <w:rPr>
          <w:rFonts w:ascii="Times" w:hAnsi="Times" w:cs="Times"/>
          <w:b/>
          <w:bCs/>
          <w:sz w:val="30"/>
          <w:szCs w:val="30"/>
        </w:rPr>
        <w:t>n</w:t>
      </w:r>
      <w:r>
        <w:rPr>
          <w:rFonts w:ascii="MS Mincho" w:eastAsia="MS Mincho" w:hAnsi="MS Mincho" w:cs="MS Mincho"/>
          <w:sz w:val="30"/>
          <w:szCs w:val="30"/>
        </w:rPr>
        <w:t>⊗</w:t>
      </w:r>
      <w:r>
        <w:rPr>
          <w:rFonts w:ascii="Times" w:hAnsi="Times" w:cs="Times"/>
          <w:b/>
          <w:bCs/>
          <w:sz w:val="30"/>
          <w:szCs w:val="30"/>
        </w:rPr>
        <w:t>v</w:t>
      </w:r>
      <w:r>
        <w:rPr>
          <w:rFonts w:ascii="Times" w:hAnsi="Times" w:cs="Times"/>
          <w:sz w:val="30"/>
          <w:szCs w:val="30"/>
        </w:rPr>
        <w:t>+</w:t>
      </w:r>
      <w:r>
        <w:rPr>
          <w:rFonts w:ascii="Times" w:hAnsi="Times" w:cs="Times"/>
          <w:b/>
          <w:bCs/>
          <w:sz w:val="30"/>
          <w:szCs w:val="30"/>
        </w:rPr>
        <w:t>v</w:t>
      </w:r>
      <w:r>
        <w:rPr>
          <w:rFonts w:ascii="MS Mincho" w:eastAsia="MS Mincho" w:hAnsi="MS Mincho" w:cs="MS Mincho"/>
          <w:sz w:val="30"/>
          <w:szCs w:val="30"/>
        </w:rPr>
        <w:t>⊗</w:t>
      </w:r>
      <w:r>
        <w:rPr>
          <w:rFonts w:ascii="Times" w:hAnsi="Times" w:cs="Times"/>
          <w:b/>
          <w:bCs/>
          <w:sz w:val="30"/>
          <w:szCs w:val="30"/>
        </w:rPr>
        <w:t>n</w:t>
      </w:r>
      <w:r>
        <w:rPr>
          <w:rFonts w:ascii="Times" w:hAnsi="Times" w:cs="Times"/>
          <w:sz w:val="30"/>
          <w:szCs w:val="30"/>
        </w:rPr>
        <w:t>−2(</w:t>
      </w:r>
      <w:r>
        <w:rPr>
          <w:rFonts w:ascii="Times" w:hAnsi="Times" w:cs="Times"/>
          <w:b/>
          <w:bCs/>
          <w:sz w:val="30"/>
          <w:szCs w:val="30"/>
        </w:rPr>
        <w:t>n</w:t>
      </w:r>
      <w:r>
        <w:rPr>
          <w:rFonts w:ascii="MS Mincho" w:eastAsia="MS Mincho" w:hAnsi="MS Mincho" w:cs="MS Mincho"/>
          <w:sz w:val="30"/>
          <w:szCs w:val="30"/>
        </w:rPr>
        <w:t>⋅</w:t>
      </w:r>
      <w:r>
        <w:rPr>
          <w:rFonts w:ascii="Times" w:hAnsi="Times" w:cs="Times"/>
          <w:b/>
          <w:bCs/>
          <w:sz w:val="30"/>
          <w:szCs w:val="30"/>
        </w:rPr>
        <w:t>v</w:t>
      </w:r>
      <w:r>
        <w:rPr>
          <w:rFonts w:ascii="Times" w:hAnsi="Times" w:cs="Times"/>
          <w:sz w:val="30"/>
          <w:szCs w:val="30"/>
        </w:rPr>
        <w:t>)</w:t>
      </w:r>
      <w:r>
        <w:rPr>
          <w:rFonts w:ascii="Times" w:hAnsi="Times" w:cs="Times"/>
          <w:b/>
          <w:bCs/>
          <w:sz w:val="30"/>
          <w:szCs w:val="30"/>
        </w:rPr>
        <w:t xml:space="preserve">N </w:t>
      </w:r>
      <w:r>
        <w:rPr>
          <w:rFonts w:ascii="Times" w:hAnsi="Times" w:cs="Times"/>
          <w:sz w:val="32"/>
          <w:szCs w:val="32"/>
        </w:rPr>
        <w:t>)</w:t>
      </w:r>
      <w:r>
        <w:rPr>
          <w:rFonts w:ascii="Times" w:hAnsi="Times" w:cs="Times"/>
          <w:sz w:val="30"/>
          <w:szCs w:val="30"/>
        </w:rPr>
        <w:t>+</w:t>
      </w:r>
      <w:r>
        <w:rPr>
          <w:rFonts w:ascii="Times" w:hAnsi="Times" w:cs="Times"/>
          <w:b/>
          <w:bCs/>
          <w:sz w:val="30"/>
          <w:szCs w:val="30"/>
        </w:rPr>
        <w:t>n</w:t>
      </w:r>
      <w:r>
        <w:rPr>
          <w:rFonts w:ascii="MS Mincho" w:eastAsia="MS Mincho" w:hAnsi="MS Mincho" w:cs="MS Mincho"/>
          <w:sz w:val="30"/>
          <w:szCs w:val="30"/>
        </w:rPr>
        <w:t>⊗</w:t>
      </w:r>
      <w:r>
        <w:rPr>
          <w:rFonts w:ascii="Times" w:hAnsi="Times" w:cs="Times"/>
          <w:sz w:val="30"/>
          <w:szCs w:val="30"/>
        </w:rPr>
        <w:t>(σ</w:t>
      </w:r>
      <w:r>
        <w:rPr>
          <w:rFonts w:ascii="MS Mincho" w:eastAsia="MS Mincho" w:hAnsi="MS Mincho" w:cs="MS Mincho"/>
          <w:sz w:val="30"/>
          <w:szCs w:val="30"/>
        </w:rPr>
        <w:t>⋅</w:t>
      </w:r>
      <w:r>
        <w:rPr>
          <w:rFonts w:ascii="Times" w:hAnsi="Times" w:cs="Times"/>
          <w:b/>
          <w:bCs/>
          <w:sz w:val="30"/>
          <w:szCs w:val="30"/>
        </w:rPr>
        <w:t>n</w:t>
      </w:r>
      <w:r>
        <w:rPr>
          <w:rFonts w:ascii="Times" w:hAnsi="Times" w:cs="Times"/>
          <w:sz w:val="30"/>
          <w:szCs w:val="30"/>
        </w:rPr>
        <w:t>)+(σ</w:t>
      </w:r>
      <w:r>
        <w:rPr>
          <w:rFonts w:ascii="MS Mincho" w:eastAsia="MS Mincho" w:hAnsi="MS Mincho" w:cs="MS Mincho"/>
          <w:sz w:val="30"/>
          <w:szCs w:val="30"/>
        </w:rPr>
        <w:t>⋅</w:t>
      </w:r>
      <w:r>
        <w:rPr>
          <w:rFonts w:ascii="Times" w:hAnsi="Times" w:cs="Times"/>
          <w:b/>
          <w:bCs/>
          <w:sz w:val="30"/>
          <w:szCs w:val="30"/>
        </w:rPr>
        <w:t>n</w:t>
      </w:r>
      <w:r>
        <w:rPr>
          <w:rFonts w:ascii="Times" w:hAnsi="Times" w:cs="Times"/>
          <w:sz w:val="30"/>
          <w:szCs w:val="30"/>
        </w:rPr>
        <w:t>)</w:t>
      </w:r>
      <w:r>
        <w:rPr>
          <w:rFonts w:ascii="MS Mincho" w:eastAsia="MS Mincho" w:hAnsi="MS Mincho" w:cs="MS Mincho"/>
          <w:sz w:val="30"/>
          <w:szCs w:val="30"/>
        </w:rPr>
        <w:t>⊗</w:t>
      </w:r>
      <w:r>
        <w:rPr>
          <w:rFonts w:ascii="Times" w:hAnsi="Times" w:cs="Times"/>
          <w:b/>
          <w:bCs/>
          <w:sz w:val="30"/>
          <w:szCs w:val="30"/>
        </w:rPr>
        <w:t>n</w:t>
      </w:r>
      <w:r>
        <w:rPr>
          <w:rFonts w:ascii="Times" w:hAnsi="Times" w:cs="Times"/>
          <w:sz w:val="30"/>
          <w:szCs w:val="30"/>
        </w:rPr>
        <w:t>−2(σ÷</w:t>
      </w:r>
      <w:r>
        <w:rPr>
          <w:rFonts w:ascii="Times" w:hAnsi="Times" w:cs="Times"/>
          <w:b/>
          <w:bCs/>
          <w:sz w:val="30"/>
          <w:szCs w:val="30"/>
        </w:rPr>
        <w:t xml:space="preserve">N </w:t>
      </w:r>
      <w:r>
        <w:rPr>
          <w:rFonts w:ascii="Times" w:hAnsi="Times" w:cs="Times"/>
          <w:sz w:val="30"/>
          <w:szCs w:val="30"/>
        </w:rPr>
        <w:t>)</w:t>
      </w:r>
      <w:r>
        <w:rPr>
          <w:rFonts w:ascii="Times" w:hAnsi="Times" w:cs="Times"/>
          <w:b/>
          <w:bCs/>
          <w:sz w:val="30"/>
          <w:szCs w:val="30"/>
        </w:rPr>
        <w:t xml:space="preserve">N </w:t>
      </w:r>
      <w:r>
        <w:rPr>
          <w:rFonts w:ascii="Cambria Math" w:eastAsia="Cambria Math" w:hAnsi="Cambria Math" w:cs="Cambria Math"/>
          <w:position w:val="18"/>
          <w:sz w:val="30"/>
          <w:szCs w:val="30"/>
        </w:rPr>
        <w:t>⎥</w:t>
      </w:r>
      <w:r>
        <w:rPr>
          <w:rFonts w:ascii="Times" w:hAnsi="Times" w:cs="Times"/>
          <w:position w:val="18"/>
          <w:sz w:val="30"/>
          <w:szCs w:val="30"/>
        </w:rPr>
        <w:t xml:space="preserve"> </w:t>
      </w:r>
    </w:p>
    <w:p w14:paraId="75B2B012"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50664CE4" wp14:editId="7FA0BA24">
            <wp:extent cx="40005" cy="10160"/>
            <wp:effectExtent l="0" t="0" r="0" b="0"/>
            <wp:docPr id="30" name="Изображе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 cy="10160"/>
                    </a:xfrm>
                    <a:prstGeom prst="rect">
                      <a:avLst/>
                    </a:prstGeom>
                    <a:noFill/>
                    <a:ln>
                      <a:noFill/>
                    </a:ln>
                  </pic:spPr>
                </pic:pic>
              </a:graphicData>
            </a:graphic>
          </wp:inline>
        </w:drawing>
      </w:r>
    </w:p>
    <w:p w14:paraId="63199BB2"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sz w:val="30"/>
          <w:szCs w:val="30"/>
        </w:rPr>
        <w:t>⎣</w:t>
      </w:r>
      <w:r>
        <w:rPr>
          <w:rFonts w:ascii="Times" w:hAnsi="Times" w:cs="Times"/>
          <w:sz w:val="18"/>
          <w:szCs w:val="18"/>
        </w:rPr>
        <w:t>2 00 00 00</w:t>
      </w:r>
      <w:r>
        <w:rPr>
          <w:rFonts w:ascii="Cambria Math" w:eastAsia="Cambria Math" w:hAnsi="Cambria Math" w:cs="Cambria Math"/>
          <w:sz w:val="30"/>
          <w:szCs w:val="30"/>
        </w:rPr>
        <w:t>⎦</w:t>
      </w:r>
      <w:r>
        <w:rPr>
          <w:rFonts w:ascii="Times" w:hAnsi="Times" w:cs="Times"/>
          <w:sz w:val="30"/>
          <w:szCs w:val="30"/>
        </w:rPr>
        <w:t xml:space="preserve"> The matrices </w:t>
      </w:r>
      <w:r>
        <w:rPr>
          <w:rFonts w:ascii="Times" w:hAnsi="Times" w:cs="Times"/>
          <w:b/>
          <w:bCs/>
          <w:sz w:val="30"/>
          <w:szCs w:val="30"/>
        </w:rPr>
        <w:t xml:space="preserve">X </w:t>
      </w:r>
      <w:r>
        <w:rPr>
          <w:rFonts w:ascii="Times" w:hAnsi="Times" w:cs="Times"/>
          <w:i/>
          <w:iCs/>
          <w:position w:val="-6"/>
          <w:sz w:val="18"/>
          <w:szCs w:val="18"/>
        </w:rPr>
        <w:t xml:space="preserve">i </w:t>
      </w:r>
      <w:r>
        <w:rPr>
          <w:rFonts w:ascii="Times" w:hAnsi="Times" w:cs="Times"/>
          <w:sz w:val="30"/>
          <w:szCs w:val="30"/>
        </w:rPr>
        <w:t xml:space="preserve">has the property </w:t>
      </w:r>
    </w:p>
    <w:p w14:paraId="6876F0E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position w:val="-8"/>
          <w:sz w:val="46"/>
          <w:szCs w:val="46"/>
        </w:rPr>
        <w:t>∑</w:t>
      </w:r>
      <w:r>
        <w:rPr>
          <w:rFonts w:ascii="Times" w:hAnsi="Times" w:cs="Times"/>
          <w:b/>
          <w:bCs/>
          <w:sz w:val="30"/>
          <w:szCs w:val="30"/>
        </w:rPr>
        <w:t>X</w:t>
      </w:r>
      <w:r>
        <w:rPr>
          <w:rFonts w:ascii="Times" w:hAnsi="Times" w:cs="Times"/>
          <w:i/>
          <w:iCs/>
          <w:position w:val="-6"/>
          <w:sz w:val="18"/>
          <w:szCs w:val="18"/>
        </w:rPr>
        <w:t xml:space="preserve">i </w:t>
      </w:r>
      <w:r>
        <w:rPr>
          <w:rFonts w:ascii="Times" w:hAnsi="Times" w:cs="Times"/>
          <w:sz w:val="30"/>
          <w:szCs w:val="30"/>
        </w:rPr>
        <w:t>=</w:t>
      </w:r>
      <w:r>
        <w:rPr>
          <w:rFonts w:ascii="Times" w:hAnsi="Times" w:cs="Times"/>
          <w:b/>
          <w:bCs/>
          <w:sz w:val="30"/>
          <w:szCs w:val="30"/>
        </w:rPr>
        <w:t>I</w:t>
      </w:r>
      <w:r>
        <w:rPr>
          <w:rFonts w:ascii="Times" w:hAnsi="Times" w:cs="Times"/>
          <w:sz w:val="30"/>
          <w:szCs w:val="30"/>
        </w:rPr>
        <w:t>−</w:t>
      </w:r>
      <w:r>
        <w:rPr>
          <w:rFonts w:ascii="Times" w:hAnsi="Times" w:cs="Times"/>
          <w:position w:val="-8"/>
          <w:sz w:val="46"/>
          <w:szCs w:val="46"/>
        </w:rPr>
        <w:t>∑</w:t>
      </w:r>
      <w:r>
        <w:rPr>
          <w:rFonts w:ascii="Times" w:hAnsi="Times" w:cs="Times"/>
          <w:b/>
          <w:bCs/>
          <w:sz w:val="30"/>
          <w:szCs w:val="30"/>
        </w:rPr>
        <w:t>X</w:t>
      </w:r>
      <w:r>
        <w:rPr>
          <w:rFonts w:ascii="Times" w:hAnsi="Times" w:cs="Times"/>
          <w:i/>
          <w:iCs/>
          <w:position w:val="-6"/>
          <w:sz w:val="18"/>
          <w:szCs w:val="18"/>
        </w:rPr>
        <w:t>i</w:t>
      </w:r>
      <w:r>
        <w:rPr>
          <w:rFonts w:ascii="Times" w:hAnsi="Times" w:cs="Times"/>
          <w:position w:val="2"/>
          <w:sz w:val="30"/>
          <w:szCs w:val="30"/>
        </w:rPr>
        <w:t xml:space="preserve">. </w:t>
      </w:r>
      <w:r>
        <w:rPr>
          <w:rFonts w:ascii="Times" w:hAnsi="Times" w:cs="Times"/>
          <w:i/>
          <w:iCs/>
          <w:sz w:val="18"/>
          <w:szCs w:val="18"/>
        </w:rPr>
        <w:t>c</w:t>
      </w:r>
      <w:r>
        <w:rPr>
          <w:rFonts w:ascii="Times" w:hAnsi="Times" w:cs="Times"/>
          <w:i/>
          <w:iCs/>
          <w:position w:val="-3"/>
          <w:sz w:val="14"/>
          <w:szCs w:val="14"/>
        </w:rPr>
        <w:t xml:space="preserve">i </w:t>
      </w:r>
      <w:r>
        <w:rPr>
          <w:rFonts w:ascii="Times" w:hAnsi="Times" w:cs="Times"/>
          <w:sz w:val="18"/>
          <w:szCs w:val="18"/>
        </w:rPr>
        <w:t xml:space="preserve">=0 </w:t>
      </w:r>
      <w:r>
        <w:rPr>
          <w:rFonts w:ascii="Times" w:hAnsi="Times" w:cs="Times"/>
          <w:i/>
          <w:iCs/>
          <w:sz w:val="18"/>
          <w:szCs w:val="18"/>
        </w:rPr>
        <w:t>c</w:t>
      </w:r>
      <w:r>
        <w:rPr>
          <w:rFonts w:ascii="Times" w:hAnsi="Times" w:cs="Times"/>
          <w:i/>
          <w:iCs/>
          <w:position w:val="-3"/>
          <w:sz w:val="14"/>
          <w:szCs w:val="14"/>
        </w:rPr>
        <w:t xml:space="preserve">i </w:t>
      </w:r>
      <w:r>
        <w:rPr>
          <w:rFonts w:ascii="Times" w:hAnsi="Times" w:cs="Times"/>
          <w:sz w:val="18"/>
          <w:szCs w:val="18"/>
        </w:rPr>
        <w:t xml:space="preserve">≠0 </w:t>
      </w:r>
    </w:p>
    <w:p w14:paraId="3605983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In (6)–(8) </w:t>
      </w:r>
      <w:r>
        <w:rPr>
          <w:rFonts w:ascii="Times" w:hAnsi="Times" w:cs="Times"/>
          <w:b/>
          <w:bCs/>
          <w:sz w:val="30"/>
          <w:szCs w:val="30"/>
        </w:rPr>
        <w:t xml:space="preserve">n </w:t>
      </w:r>
      <w:r>
        <w:rPr>
          <w:rFonts w:ascii="Times" w:hAnsi="Times" w:cs="Times"/>
          <w:sz w:val="30"/>
          <w:szCs w:val="30"/>
        </w:rPr>
        <w:t>denotes the unit vector in the direction ξ</w:t>
      </w:r>
      <w:r>
        <w:rPr>
          <w:rFonts w:ascii="Times" w:hAnsi="Times" w:cs="Times"/>
          <w:position w:val="-6"/>
          <w:sz w:val="18"/>
          <w:szCs w:val="18"/>
        </w:rPr>
        <w:t xml:space="preserve">1 </w:t>
      </w:r>
      <w:r>
        <w:rPr>
          <w:rFonts w:ascii="Times" w:hAnsi="Times" w:cs="Times"/>
          <w:sz w:val="30"/>
          <w:szCs w:val="30"/>
        </w:rPr>
        <w:t xml:space="preserve">for the matrix </w:t>
      </w:r>
      <w:r>
        <w:rPr>
          <w:rFonts w:ascii="Times" w:hAnsi="Times" w:cs="Times"/>
          <w:b/>
          <w:bCs/>
          <w:sz w:val="30"/>
          <w:szCs w:val="30"/>
        </w:rPr>
        <w:t>A</w:t>
      </w:r>
      <w:r>
        <w:rPr>
          <w:rFonts w:ascii="Times" w:hAnsi="Times" w:cs="Times"/>
          <w:position w:val="-6"/>
          <w:sz w:val="18"/>
          <w:szCs w:val="18"/>
        </w:rPr>
        <w:t>1</w:t>
      </w:r>
      <w:r>
        <w:rPr>
          <w:rFonts w:ascii="Times" w:hAnsi="Times" w:cs="Times"/>
          <w:sz w:val="30"/>
          <w:szCs w:val="30"/>
        </w:rPr>
        <w:t xml:space="preserve">, </w:t>
      </w:r>
      <w:r>
        <w:rPr>
          <w:rFonts w:ascii="Times" w:hAnsi="Times" w:cs="Times"/>
          <w:b/>
          <w:bCs/>
          <w:sz w:val="30"/>
          <w:szCs w:val="30"/>
        </w:rPr>
        <w:t>N</w:t>
      </w:r>
      <w:r>
        <w:rPr>
          <w:rFonts w:ascii="Times" w:hAnsi="Times" w:cs="Times"/>
          <w:position w:val="-6"/>
          <w:sz w:val="18"/>
          <w:szCs w:val="18"/>
        </w:rPr>
        <w:t xml:space="preserve">00 </w:t>
      </w:r>
      <w:r>
        <w:rPr>
          <w:rFonts w:ascii="Times" w:hAnsi="Times" w:cs="Times"/>
          <w:sz w:val="30"/>
          <w:szCs w:val="30"/>
        </w:rPr>
        <w:t xml:space="preserve">is the tensor </w:t>
      </w:r>
      <w:r>
        <w:rPr>
          <w:rFonts w:ascii="Times" w:hAnsi="Times" w:cs="Times"/>
          <w:b/>
          <w:bCs/>
          <w:sz w:val="30"/>
          <w:szCs w:val="30"/>
        </w:rPr>
        <w:t>N</w:t>
      </w:r>
      <w:r>
        <w:rPr>
          <w:rFonts w:ascii="Times" w:hAnsi="Times" w:cs="Times"/>
          <w:position w:val="-6"/>
          <w:sz w:val="18"/>
          <w:szCs w:val="18"/>
        </w:rPr>
        <w:t xml:space="preserve">00 </w:t>
      </w:r>
      <w:r>
        <w:rPr>
          <w:rFonts w:ascii="Times" w:hAnsi="Times" w:cs="Times"/>
          <w:sz w:val="30"/>
          <w:szCs w:val="30"/>
        </w:rPr>
        <w:t>=</w:t>
      </w:r>
      <w:r>
        <w:rPr>
          <w:rFonts w:ascii="Times" w:hAnsi="Times" w:cs="Times"/>
          <w:b/>
          <w:bCs/>
          <w:sz w:val="30"/>
          <w:szCs w:val="30"/>
        </w:rPr>
        <w:t>n</w:t>
      </w:r>
      <w:r>
        <w:rPr>
          <w:rFonts w:ascii="MS Mincho" w:eastAsia="MS Mincho" w:hAnsi="MS Mincho" w:cs="MS Mincho"/>
          <w:sz w:val="30"/>
          <w:szCs w:val="30"/>
        </w:rPr>
        <w:t>⊗</w:t>
      </w:r>
      <w:r>
        <w:rPr>
          <w:rFonts w:ascii="Times" w:hAnsi="Times" w:cs="Times"/>
          <w:b/>
          <w:bCs/>
          <w:sz w:val="30"/>
          <w:szCs w:val="30"/>
        </w:rPr>
        <w:t>n</w:t>
      </w:r>
      <w:r>
        <w:rPr>
          <w:rFonts w:ascii="Times" w:hAnsi="Times" w:cs="Times"/>
          <w:sz w:val="30"/>
          <w:szCs w:val="30"/>
        </w:rPr>
        <w:t xml:space="preserve">, </w:t>
      </w:r>
    </w:p>
    <w:p w14:paraId="0FACD02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and </w:t>
      </w:r>
      <w:r>
        <w:rPr>
          <w:rFonts w:ascii="Times" w:hAnsi="Times" w:cs="Times"/>
          <w:b/>
          <w:bCs/>
          <w:sz w:val="30"/>
          <w:szCs w:val="30"/>
        </w:rPr>
        <w:t xml:space="preserve">A </w:t>
      </w:r>
      <w:r>
        <w:rPr>
          <w:rFonts w:ascii="Times" w:hAnsi="Times" w:cs="Times"/>
          <w:sz w:val="30"/>
          <w:szCs w:val="30"/>
        </w:rPr>
        <w:t>÷</w:t>
      </w:r>
      <w:r>
        <w:rPr>
          <w:rFonts w:ascii="Times" w:hAnsi="Times" w:cs="Times"/>
          <w:b/>
          <w:bCs/>
          <w:sz w:val="30"/>
          <w:szCs w:val="30"/>
        </w:rPr>
        <w:t xml:space="preserve">B </w:t>
      </w:r>
      <w:r>
        <w:rPr>
          <w:rFonts w:ascii="Times" w:hAnsi="Times" w:cs="Times"/>
          <w:sz w:val="30"/>
          <w:szCs w:val="30"/>
        </w:rPr>
        <w:t xml:space="preserve">isascalar: </w:t>
      </w:r>
    </w:p>
    <w:p w14:paraId="73B9D95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33 </w:t>
      </w:r>
    </w:p>
    <w:p w14:paraId="3BD36D1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 xml:space="preserve">A </w:t>
      </w:r>
      <w:r>
        <w:rPr>
          <w:rFonts w:ascii="Times" w:hAnsi="Times" w:cs="Times"/>
          <w:sz w:val="30"/>
          <w:szCs w:val="30"/>
        </w:rPr>
        <w:t xml:space="preserve">÷ </w:t>
      </w:r>
      <w:r>
        <w:rPr>
          <w:rFonts w:ascii="Times" w:hAnsi="Times" w:cs="Times"/>
          <w:b/>
          <w:bCs/>
          <w:sz w:val="30"/>
          <w:szCs w:val="30"/>
        </w:rPr>
        <w:t xml:space="preserve">B </w:t>
      </w:r>
      <w:r>
        <w:rPr>
          <w:rFonts w:ascii="Times" w:hAnsi="Times" w:cs="Times"/>
          <w:sz w:val="30"/>
          <w:szCs w:val="30"/>
        </w:rPr>
        <w:t xml:space="preserve">= </w:t>
      </w:r>
      <w:r>
        <w:rPr>
          <w:rFonts w:ascii="Times" w:hAnsi="Times" w:cs="Times"/>
          <w:position w:val="-8"/>
          <w:sz w:val="48"/>
          <w:szCs w:val="48"/>
        </w:rPr>
        <w:t>∑∑</w:t>
      </w:r>
      <w:r>
        <w:rPr>
          <w:rFonts w:ascii="Times" w:hAnsi="Times" w:cs="Times"/>
          <w:i/>
          <w:iCs/>
          <w:sz w:val="30"/>
          <w:szCs w:val="30"/>
        </w:rPr>
        <w:t>A</w:t>
      </w:r>
      <w:r>
        <w:rPr>
          <w:rFonts w:ascii="Times" w:hAnsi="Times" w:cs="Times"/>
          <w:i/>
          <w:iCs/>
          <w:position w:val="-6"/>
          <w:sz w:val="18"/>
          <w:szCs w:val="18"/>
        </w:rPr>
        <w:t>ij</w:t>
      </w:r>
      <w:r>
        <w:rPr>
          <w:rFonts w:ascii="Times" w:hAnsi="Times" w:cs="Times"/>
          <w:i/>
          <w:iCs/>
          <w:sz w:val="30"/>
          <w:szCs w:val="30"/>
        </w:rPr>
        <w:t>B</w:t>
      </w:r>
      <w:r>
        <w:rPr>
          <w:rFonts w:ascii="Times" w:hAnsi="Times" w:cs="Times"/>
          <w:i/>
          <w:iCs/>
          <w:position w:val="-6"/>
          <w:sz w:val="18"/>
          <w:szCs w:val="18"/>
        </w:rPr>
        <w:t xml:space="preserve">ij </w:t>
      </w:r>
      <w:r>
        <w:rPr>
          <w:rFonts w:ascii="Times" w:hAnsi="Times" w:cs="Times"/>
          <w:sz w:val="30"/>
          <w:szCs w:val="30"/>
        </w:rPr>
        <w:t xml:space="preserve">. </w:t>
      </w:r>
      <w:r>
        <w:rPr>
          <w:rFonts w:ascii="Times" w:hAnsi="Times" w:cs="Times"/>
          <w:i/>
          <w:iCs/>
          <w:sz w:val="18"/>
          <w:szCs w:val="18"/>
        </w:rPr>
        <w:t>i</w:t>
      </w:r>
      <w:r>
        <w:rPr>
          <w:rFonts w:ascii="Times" w:hAnsi="Times" w:cs="Times"/>
          <w:sz w:val="18"/>
          <w:szCs w:val="18"/>
        </w:rPr>
        <w:t xml:space="preserve">=1 </w:t>
      </w:r>
      <w:r>
        <w:rPr>
          <w:rFonts w:ascii="Times" w:hAnsi="Times" w:cs="Times"/>
          <w:i/>
          <w:iCs/>
          <w:sz w:val="18"/>
          <w:szCs w:val="18"/>
        </w:rPr>
        <w:t>j</w:t>
      </w:r>
      <w:r>
        <w:rPr>
          <w:rFonts w:ascii="Times" w:hAnsi="Times" w:cs="Times"/>
          <w:sz w:val="18"/>
          <w:szCs w:val="18"/>
        </w:rPr>
        <w:t xml:space="preserve">=1 </w:t>
      </w:r>
    </w:p>
    <w:p w14:paraId="390C014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Using high􏰀order interpolation in (5) and, in each of the directions ξ</w:t>
      </w:r>
      <w:r>
        <w:rPr>
          <w:rFonts w:ascii="Times" w:hAnsi="Times" w:cs="Times"/>
          <w:position w:val="-6"/>
          <w:sz w:val="18"/>
          <w:szCs w:val="18"/>
        </w:rPr>
        <w:t>1</w:t>
      </w:r>
      <w:r>
        <w:rPr>
          <w:rFonts w:ascii="Times" w:hAnsi="Times" w:cs="Times"/>
          <w:sz w:val="30"/>
          <w:szCs w:val="30"/>
        </w:rPr>
        <w:t>, ξ</w:t>
      </w:r>
      <w:r>
        <w:rPr>
          <w:rFonts w:ascii="Times" w:hAnsi="Times" w:cs="Times"/>
          <w:position w:val="-6"/>
          <w:sz w:val="18"/>
          <w:szCs w:val="18"/>
        </w:rPr>
        <w:t>2</w:t>
      </w:r>
      <w:r>
        <w:rPr>
          <w:rFonts w:ascii="Times" w:hAnsi="Times" w:cs="Times"/>
          <w:sz w:val="30"/>
          <w:szCs w:val="30"/>
        </w:rPr>
        <w:t>, and ξ</w:t>
      </w:r>
      <w:r>
        <w:rPr>
          <w:rFonts w:ascii="Times" w:hAnsi="Times" w:cs="Times"/>
          <w:position w:val="-6"/>
          <w:sz w:val="18"/>
          <w:szCs w:val="18"/>
        </w:rPr>
        <w:t>3</w:t>
      </w:r>
      <w:r>
        <w:rPr>
          <w:rFonts w:ascii="Times" w:hAnsi="Times" w:cs="Times"/>
          <w:sz w:val="30"/>
          <w:szCs w:val="30"/>
        </w:rPr>
        <w:t xml:space="preserve">, sequentially applying formulas that are similar to (5) and correspond to a system of form (4), we obtain a method for finding the solution at the next time level. The software package applied involves interpolation of the first to fifth orders [12], thereby producing a numerical solution of high accuracy in space. Additionally, the applica􏰀 tion of the matrices </w:t>
      </w:r>
      <w:r>
        <w:rPr>
          <w:rFonts w:ascii="Times" w:hAnsi="Times" w:cs="Times"/>
          <w:b/>
          <w:bCs/>
          <w:sz w:val="30"/>
          <w:szCs w:val="30"/>
        </w:rPr>
        <w:t xml:space="preserve">X </w:t>
      </w:r>
      <w:r>
        <w:rPr>
          <w:rFonts w:ascii="Times" w:hAnsi="Times" w:cs="Times"/>
          <w:i/>
          <w:iCs/>
          <w:position w:val="-6"/>
          <w:sz w:val="18"/>
          <w:szCs w:val="18"/>
        </w:rPr>
        <w:t xml:space="preserve">i </w:t>
      </w:r>
      <w:r>
        <w:rPr>
          <w:rFonts w:ascii="Times" w:hAnsi="Times" w:cs="Times"/>
          <w:sz w:val="30"/>
          <w:szCs w:val="30"/>
        </w:rPr>
        <w:t xml:space="preserve">is implemented with the help of two operators. As a result, the number of interpo􏰀 lations for each point and each direction is reduced from nine to six. </w:t>
      </w:r>
    </w:p>
    <w:p w14:paraId="1C994A3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3. BOUNDARY AND CONTACT CORRECTORS </w:t>
      </w:r>
    </w:p>
    <w:p w14:paraId="3FC223B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Based on the method applied, the most correct numerical algorithms can be used on the boundaries and interfaces of the integration domain. </w:t>
      </w:r>
    </w:p>
    <w:p w14:paraId="15E1BCC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Suppose that the boundary condition is written in matrix form as </w:t>
      </w:r>
    </w:p>
    <w:p w14:paraId="10135A0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Dq</w:t>
      </w:r>
      <w:r>
        <w:rPr>
          <w:rFonts w:ascii="Times" w:hAnsi="Times" w:cs="Times"/>
          <w:sz w:val="32"/>
          <w:szCs w:val="32"/>
        </w:rPr>
        <w:t>(</w:t>
      </w:r>
      <w:r>
        <w:rPr>
          <w:rFonts w:ascii="Times" w:hAnsi="Times" w:cs="Times"/>
          <w:sz w:val="30"/>
          <w:szCs w:val="30"/>
        </w:rPr>
        <w:t>ξ</w:t>
      </w:r>
      <w:r>
        <w:rPr>
          <w:rFonts w:ascii="Times" w:hAnsi="Times" w:cs="Times"/>
          <w:position w:val="-6"/>
          <w:sz w:val="18"/>
          <w:szCs w:val="18"/>
        </w:rPr>
        <w:t>1</w:t>
      </w:r>
      <w:r>
        <w:rPr>
          <w:rFonts w:ascii="Times" w:hAnsi="Times" w:cs="Times"/>
          <w:sz w:val="30"/>
          <w:szCs w:val="30"/>
        </w:rPr>
        <w:t>,ξ</w:t>
      </w:r>
      <w:r>
        <w:rPr>
          <w:rFonts w:ascii="Times" w:hAnsi="Times" w:cs="Times"/>
          <w:position w:val="-6"/>
          <w:sz w:val="18"/>
          <w:szCs w:val="18"/>
        </w:rPr>
        <w:t>2</w:t>
      </w:r>
      <w:r>
        <w:rPr>
          <w:rFonts w:ascii="Times" w:hAnsi="Times" w:cs="Times"/>
          <w:sz w:val="30"/>
          <w:szCs w:val="30"/>
        </w:rPr>
        <w:t>,ξ</w:t>
      </w:r>
      <w:r>
        <w:rPr>
          <w:rFonts w:ascii="Times" w:hAnsi="Times" w:cs="Times"/>
          <w:position w:val="-6"/>
          <w:sz w:val="18"/>
          <w:szCs w:val="18"/>
        </w:rPr>
        <w:t>3</w:t>
      </w:r>
      <w:r>
        <w:rPr>
          <w:rFonts w:ascii="Times" w:hAnsi="Times" w:cs="Times"/>
          <w:sz w:val="30"/>
          <w:szCs w:val="30"/>
        </w:rPr>
        <w:t>,</w:t>
      </w:r>
      <w:r>
        <w:rPr>
          <w:rFonts w:ascii="Times" w:hAnsi="Times" w:cs="Times"/>
          <w:i/>
          <w:iCs/>
          <w:sz w:val="30"/>
          <w:szCs w:val="30"/>
        </w:rPr>
        <w:t xml:space="preserve">t </w:t>
      </w:r>
      <w:r>
        <w:rPr>
          <w:rFonts w:ascii="Times" w:hAnsi="Times" w:cs="Times"/>
          <w:sz w:val="30"/>
          <w:szCs w:val="30"/>
        </w:rPr>
        <w:t>+ τ</w:t>
      </w:r>
      <w:r>
        <w:rPr>
          <w:rFonts w:ascii="Times" w:hAnsi="Times" w:cs="Times"/>
          <w:sz w:val="32"/>
          <w:szCs w:val="32"/>
        </w:rPr>
        <w:t xml:space="preserve">) </w:t>
      </w:r>
      <w:r>
        <w:rPr>
          <w:rFonts w:ascii="Times" w:hAnsi="Times" w:cs="Times"/>
          <w:sz w:val="30"/>
          <w:szCs w:val="30"/>
        </w:rPr>
        <w:t xml:space="preserve">= </w:t>
      </w:r>
      <w:r>
        <w:rPr>
          <w:rFonts w:ascii="Times" w:hAnsi="Times" w:cs="Times"/>
          <w:b/>
          <w:bCs/>
          <w:sz w:val="30"/>
          <w:szCs w:val="30"/>
        </w:rPr>
        <w:t>d</w:t>
      </w:r>
      <w:r>
        <w:rPr>
          <w:rFonts w:ascii="Times" w:hAnsi="Times" w:cs="Times"/>
          <w:sz w:val="30"/>
          <w:szCs w:val="30"/>
        </w:rPr>
        <w:t xml:space="preserve">, (7) where </w:t>
      </w:r>
      <w:r>
        <w:rPr>
          <w:rFonts w:ascii="Times" w:hAnsi="Times" w:cs="Times"/>
          <w:b/>
          <w:bCs/>
          <w:sz w:val="30"/>
          <w:szCs w:val="30"/>
        </w:rPr>
        <w:t>q</w:t>
      </w:r>
      <w:r>
        <w:rPr>
          <w:rFonts w:ascii="Times" w:hAnsi="Times" w:cs="Times"/>
          <w:position w:val="-3"/>
          <w:sz w:val="32"/>
          <w:szCs w:val="32"/>
        </w:rPr>
        <w:t>(</w:t>
      </w:r>
      <w:r>
        <w:rPr>
          <w:rFonts w:ascii="Times" w:hAnsi="Times" w:cs="Times"/>
          <w:sz w:val="30"/>
          <w:szCs w:val="30"/>
        </w:rPr>
        <w:t>ξ</w:t>
      </w:r>
      <w:r>
        <w:rPr>
          <w:rFonts w:ascii="Times" w:hAnsi="Times" w:cs="Times"/>
          <w:position w:val="-6"/>
          <w:sz w:val="18"/>
          <w:szCs w:val="18"/>
        </w:rPr>
        <w:t>1</w:t>
      </w:r>
      <w:r>
        <w:rPr>
          <w:rFonts w:ascii="Times" w:hAnsi="Times" w:cs="Times"/>
          <w:sz w:val="30"/>
          <w:szCs w:val="30"/>
        </w:rPr>
        <w:t>,ξ</w:t>
      </w:r>
      <w:r>
        <w:rPr>
          <w:rFonts w:ascii="Times" w:hAnsi="Times" w:cs="Times"/>
          <w:position w:val="-6"/>
          <w:sz w:val="18"/>
          <w:szCs w:val="18"/>
        </w:rPr>
        <w:t>2</w:t>
      </w:r>
      <w:r>
        <w:rPr>
          <w:rFonts w:ascii="Times" w:hAnsi="Times" w:cs="Times"/>
          <w:sz w:val="30"/>
          <w:szCs w:val="30"/>
        </w:rPr>
        <w:t>,ξ</w:t>
      </w:r>
      <w:r>
        <w:rPr>
          <w:rFonts w:ascii="Times" w:hAnsi="Times" w:cs="Times"/>
          <w:position w:val="-6"/>
          <w:sz w:val="18"/>
          <w:szCs w:val="18"/>
        </w:rPr>
        <w:t>3</w:t>
      </w:r>
      <w:r>
        <w:rPr>
          <w:rFonts w:ascii="Times" w:hAnsi="Times" w:cs="Times"/>
          <w:sz w:val="30"/>
          <w:szCs w:val="30"/>
        </w:rPr>
        <w:t>,</w:t>
      </w:r>
      <w:r>
        <w:rPr>
          <w:rFonts w:ascii="Times" w:hAnsi="Times" w:cs="Times"/>
          <w:i/>
          <w:iCs/>
          <w:sz w:val="30"/>
          <w:szCs w:val="30"/>
        </w:rPr>
        <w:t xml:space="preserve">t </w:t>
      </w:r>
      <w:r>
        <w:rPr>
          <w:rFonts w:ascii="Times" w:hAnsi="Times" w:cs="Times"/>
          <w:sz w:val="30"/>
          <w:szCs w:val="30"/>
        </w:rPr>
        <w:t>+ τ</w:t>
      </w:r>
      <w:r>
        <w:rPr>
          <w:rFonts w:ascii="Times" w:hAnsi="Times" w:cs="Times"/>
          <w:position w:val="-3"/>
          <w:sz w:val="32"/>
          <w:szCs w:val="32"/>
        </w:rPr>
        <w:t xml:space="preserve">) </w:t>
      </w:r>
      <w:r>
        <w:rPr>
          <w:rFonts w:ascii="Times" w:hAnsi="Times" w:cs="Times"/>
          <w:sz w:val="30"/>
          <w:szCs w:val="30"/>
        </w:rPr>
        <w:t xml:space="preserve">are the components of the velocity and the stress tensor at the next integration step </w:t>
      </w:r>
    </w:p>
    <w:p w14:paraId="5171D2E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at a boundary point.</w:t>
      </w:r>
      <w:r>
        <w:rPr>
          <w:rFonts w:ascii="MS Mincho" w:eastAsia="MS Mincho" w:hAnsi="MS Mincho" w:cs="MS Mincho"/>
          <w:sz w:val="30"/>
          <w:szCs w:val="30"/>
        </w:rPr>
        <w:t> </w:t>
      </w:r>
      <w:r>
        <w:rPr>
          <w:rFonts w:ascii="Times" w:hAnsi="Times" w:cs="Times"/>
          <w:sz w:val="30"/>
          <w:szCs w:val="30"/>
        </w:rPr>
        <w:t>Accordingto(6),eachmatrix</w:t>
      </w:r>
      <w:r>
        <w:rPr>
          <w:rFonts w:ascii="Times" w:hAnsi="Times" w:cs="Times"/>
          <w:b/>
          <w:bCs/>
          <w:sz w:val="30"/>
          <w:szCs w:val="30"/>
        </w:rPr>
        <w:t>A</w:t>
      </w:r>
      <w:r>
        <w:rPr>
          <w:rFonts w:ascii="Times" w:hAnsi="Times" w:cs="Times"/>
          <w:i/>
          <w:iCs/>
          <w:position w:val="-6"/>
          <w:sz w:val="18"/>
          <w:szCs w:val="18"/>
        </w:rPr>
        <w:t xml:space="preserve">j </w:t>
      </w:r>
      <w:r>
        <w:rPr>
          <w:rFonts w:ascii="Times" w:hAnsi="Times" w:cs="Times"/>
          <w:sz w:val="30"/>
          <w:szCs w:val="30"/>
        </w:rPr>
        <w:t xml:space="preserve">hasthreezeroeigenvalues,threepositive,andthreenegativeones. </w:t>
      </w:r>
    </w:p>
    <w:p w14:paraId="16B4B44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To be definite, assume that the characteristics corresponding to the negative eigenvalues of </w:t>
      </w:r>
      <w:r>
        <w:rPr>
          <w:rFonts w:ascii="Times" w:hAnsi="Times" w:cs="Times"/>
          <w:b/>
          <w:bCs/>
          <w:sz w:val="30"/>
          <w:szCs w:val="30"/>
        </w:rPr>
        <w:t>A</w:t>
      </w:r>
      <w:r>
        <w:rPr>
          <w:rFonts w:ascii="Times" w:hAnsi="Times" w:cs="Times"/>
          <w:position w:val="-6"/>
          <w:sz w:val="18"/>
          <w:szCs w:val="18"/>
        </w:rPr>
        <w:t xml:space="preserve">1 </w:t>
      </w:r>
      <w:r>
        <w:rPr>
          <w:rFonts w:ascii="Times" w:hAnsi="Times" w:cs="Times"/>
          <w:sz w:val="30"/>
          <w:szCs w:val="30"/>
        </w:rPr>
        <w:t>go beyond the integration domain in the ξ</w:t>
      </w:r>
      <w:r>
        <w:rPr>
          <w:rFonts w:ascii="Times" w:hAnsi="Times" w:cs="Times"/>
          <w:position w:val="-6"/>
          <w:sz w:val="18"/>
          <w:szCs w:val="18"/>
        </w:rPr>
        <w:t xml:space="preserve">1 </w:t>
      </w:r>
      <w:r>
        <w:rPr>
          <w:rFonts w:ascii="Times" w:hAnsi="Times" w:cs="Times"/>
          <w:sz w:val="30"/>
          <w:szCs w:val="30"/>
        </w:rPr>
        <w:t xml:space="preserve">direction. </w:t>
      </w:r>
    </w:p>
    <w:p w14:paraId="2D74986E"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Then, according to (5), the following sum is calculated at the stage of computing interior points: </w:t>
      </w:r>
    </w:p>
    <w:p w14:paraId="6D0873D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q</w:t>
      </w:r>
      <w:r>
        <w:rPr>
          <w:rFonts w:ascii="Times" w:hAnsi="Times" w:cs="Times"/>
          <w:position w:val="13"/>
          <w:sz w:val="18"/>
          <w:szCs w:val="18"/>
        </w:rPr>
        <w:t xml:space="preserve">in </w:t>
      </w:r>
      <w:r>
        <w:rPr>
          <w:rFonts w:ascii="Times" w:hAnsi="Times" w:cs="Times"/>
          <w:sz w:val="32"/>
          <w:szCs w:val="32"/>
        </w:rPr>
        <w:t>(</w:t>
      </w:r>
      <w:r>
        <w:rPr>
          <w:rFonts w:ascii="Times" w:hAnsi="Times" w:cs="Times"/>
          <w:sz w:val="30"/>
          <w:szCs w:val="30"/>
        </w:rPr>
        <w:t>ξ</w:t>
      </w:r>
      <w:r>
        <w:rPr>
          <w:rFonts w:ascii="Times" w:hAnsi="Times" w:cs="Times"/>
          <w:position w:val="-6"/>
          <w:sz w:val="18"/>
          <w:szCs w:val="18"/>
        </w:rPr>
        <w:t>1</w:t>
      </w:r>
      <w:r>
        <w:rPr>
          <w:rFonts w:ascii="Times" w:hAnsi="Times" w:cs="Times"/>
          <w:sz w:val="30"/>
          <w:szCs w:val="30"/>
        </w:rPr>
        <w:t>,ξ</w:t>
      </w:r>
      <w:r>
        <w:rPr>
          <w:rFonts w:ascii="Times" w:hAnsi="Times" w:cs="Times"/>
          <w:position w:val="-6"/>
          <w:sz w:val="18"/>
          <w:szCs w:val="18"/>
        </w:rPr>
        <w:t>2</w:t>
      </w:r>
      <w:r>
        <w:rPr>
          <w:rFonts w:ascii="Times" w:hAnsi="Times" w:cs="Times"/>
          <w:sz w:val="30"/>
          <w:szCs w:val="30"/>
        </w:rPr>
        <w:t>,ξ</w:t>
      </w:r>
      <w:r>
        <w:rPr>
          <w:rFonts w:ascii="Times" w:hAnsi="Times" w:cs="Times"/>
          <w:position w:val="-6"/>
          <w:sz w:val="18"/>
          <w:szCs w:val="18"/>
        </w:rPr>
        <w:t>3</w:t>
      </w:r>
      <w:r>
        <w:rPr>
          <w:rFonts w:ascii="Times" w:hAnsi="Times" w:cs="Times"/>
          <w:sz w:val="30"/>
          <w:szCs w:val="30"/>
        </w:rPr>
        <w:t>,</w:t>
      </w:r>
      <w:r>
        <w:rPr>
          <w:rFonts w:ascii="Times" w:hAnsi="Times" w:cs="Times"/>
          <w:i/>
          <w:iCs/>
          <w:sz w:val="30"/>
          <w:szCs w:val="30"/>
        </w:rPr>
        <w:t xml:space="preserve">t </w:t>
      </w:r>
      <w:r>
        <w:rPr>
          <w:rFonts w:ascii="Times" w:hAnsi="Times" w:cs="Times"/>
          <w:sz w:val="30"/>
          <w:szCs w:val="30"/>
        </w:rPr>
        <w:t>+ τ</w:t>
      </w:r>
      <w:r>
        <w:rPr>
          <w:rFonts w:ascii="Times" w:hAnsi="Times" w:cs="Times"/>
          <w:sz w:val="32"/>
          <w:szCs w:val="32"/>
        </w:rPr>
        <w:t xml:space="preserve">) </w:t>
      </w:r>
      <w:r>
        <w:rPr>
          <w:rFonts w:ascii="Times" w:hAnsi="Times" w:cs="Times"/>
          <w:sz w:val="30"/>
          <w:szCs w:val="30"/>
        </w:rPr>
        <w:t xml:space="preserve">= </w:t>
      </w:r>
      <w:r>
        <w:rPr>
          <w:rFonts w:ascii="Times" w:hAnsi="Times" w:cs="Times"/>
          <w:position w:val="-8"/>
          <w:sz w:val="48"/>
          <w:szCs w:val="48"/>
        </w:rPr>
        <w:t>∑</w:t>
      </w:r>
      <w:r>
        <w:rPr>
          <w:rFonts w:ascii="Times" w:hAnsi="Times" w:cs="Times"/>
          <w:b/>
          <w:bCs/>
          <w:sz w:val="30"/>
          <w:szCs w:val="30"/>
        </w:rPr>
        <w:t>X</w:t>
      </w:r>
      <w:r>
        <w:rPr>
          <w:rFonts w:ascii="Times" w:hAnsi="Times" w:cs="Times"/>
          <w:i/>
          <w:iCs/>
          <w:position w:val="-6"/>
          <w:sz w:val="18"/>
          <w:szCs w:val="18"/>
        </w:rPr>
        <w:t>i</w:t>
      </w:r>
      <w:r>
        <w:rPr>
          <w:rFonts w:ascii="Times" w:hAnsi="Times" w:cs="Times"/>
          <w:b/>
          <w:bCs/>
          <w:sz w:val="30"/>
          <w:szCs w:val="30"/>
        </w:rPr>
        <w:t>q</w:t>
      </w:r>
      <w:r>
        <w:rPr>
          <w:rFonts w:ascii="Times" w:hAnsi="Times" w:cs="Times"/>
          <w:sz w:val="32"/>
          <w:szCs w:val="32"/>
        </w:rPr>
        <w:t>(</w:t>
      </w:r>
      <w:r>
        <w:rPr>
          <w:rFonts w:ascii="Times" w:hAnsi="Times" w:cs="Times"/>
          <w:sz w:val="30"/>
          <w:szCs w:val="30"/>
        </w:rPr>
        <w:t>ξ</w:t>
      </w:r>
      <w:r>
        <w:rPr>
          <w:rFonts w:ascii="Times" w:hAnsi="Times" w:cs="Times"/>
          <w:position w:val="-6"/>
          <w:sz w:val="18"/>
          <w:szCs w:val="18"/>
        </w:rPr>
        <w:t xml:space="preserve">1 </w:t>
      </w:r>
      <w:r>
        <w:rPr>
          <w:rFonts w:ascii="Times" w:hAnsi="Times" w:cs="Times"/>
          <w:sz w:val="30"/>
          <w:szCs w:val="30"/>
        </w:rPr>
        <w:t xml:space="preserve">− </w:t>
      </w:r>
      <w:r>
        <w:rPr>
          <w:rFonts w:ascii="Times" w:hAnsi="Times" w:cs="Times"/>
          <w:i/>
          <w:iCs/>
          <w:sz w:val="30"/>
          <w:szCs w:val="30"/>
        </w:rPr>
        <w:t>c</w:t>
      </w:r>
      <w:r>
        <w:rPr>
          <w:rFonts w:ascii="Times" w:hAnsi="Times" w:cs="Times"/>
          <w:i/>
          <w:iCs/>
          <w:position w:val="-6"/>
          <w:sz w:val="18"/>
          <w:szCs w:val="18"/>
        </w:rPr>
        <w:t>i</w:t>
      </w:r>
      <w:r>
        <w:rPr>
          <w:rFonts w:ascii="Times" w:hAnsi="Times" w:cs="Times"/>
          <w:sz w:val="30"/>
          <w:szCs w:val="30"/>
        </w:rPr>
        <w:t>τ,ξ</w:t>
      </w:r>
      <w:r>
        <w:rPr>
          <w:rFonts w:ascii="Times" w:hAnsi="Times" w:cs="Times"/>
          <w:position w:val="-6"/>
          <w:sz w:val="18"/>
          <w:szCs w:val="18"/>
        </w:rPr>
        <w:t>2</w:t>
      </w:r>
      <w:r>
        <w:rPr>
          <w:rFonts w:ascii="Times" w:hAnsi="Times" w:cs="Times"/>
          <w:sz w:val="30"/>
          <w:szCs w:val="30"/>
        </w:rPr>
        <w:t>,ξ</w:t>
      </w:r>
      <w:r>
        <w:rPr>
          <w:rFonts w:ascii="Times" w:hAnsi="Times" w:cs="Times"/>
          <w:position w:val="-6"/>
          <w:sz w:val="18"/>
          <w:szCs w:val="18"/>
        </w:rPr>
        <w:t>3</w:t>
      </w:r>
      <w:r>
        <w:rPr>
          <w:rFonts w:ascii="Times" w:hAnsi="Times" w:cs="Times"/>
          <w:sz w:val="30"/>
          <w:szCs w:val="30"/>
        </w:rPr>
        <w:t>,</w:t>
      </w:r>
      <w:r>
        <w:rPr>
          <w:rFonts w:ascii="Times" w:hAnsi="Times" w:cs="Times"/>
          <w:i/>
          <w:iCs/>
          <w:sz w:val="30"/>
          <w:szCs w:val="30"/>
        </w:rPr>
        <w:t>t</w:t>
      </w:r>
      <w:r>
        <w:rPr>
          <w:rFonts w:ascii="Times" w:hAnsi="Times" w:cs="Times"/>
          <w:sz w:val="32"/>
          <w:szCs w:val="32"/>
        </w:rPr>
        <w:t>)</w:t>
      </w:r>
      <w:r>
        <w:rPr>
          <w:rFonts w:ascii="Times" w:hAnsi="Times" w:cs="Times"/>
          <w:sz w:val="30"/>
          <w:szCs w:val="30"/>
        </w:rPr>
        <w:t xml:space="preserve">. </w:t>
      </w:r>
      <w:r>
        <w:rPr>
          <w:rFonts w:ascii="Times" w:hAnsi="Times" w:cs="Times"/>
          <w:i/>
          <w:iCs/>
          <w:sz w:val="18"/>
          <w:szCs w:val="18"/>
        </w:rPr>
        <w:t>c</w:t>
      </w:r>
      <w:r>
        <w:rPr>
          <w:rFonts w:ascii="Times" w:hAnsi="Times" w:cs="Times"/>
          <w:i/>
          <w:iCs/>
          <w:position w:val="-3"/>
          <w:sz w:val="14"/>
          <w:szCs w:val="14"/>
        </w:rPr>
        <w:t>i</w:t>
      </w:r>
      <w:r>
        <w:rPr>
          <w:rFonts w:ascii="Times" w:hAnsi="Times" w:cs="Times"/>
          <w:sz w:val="18"/>
          <w:szCs w:val="18"/>
        </w:rPr>
        <w:t xml:space="preserve">≥0 </w:t>
      </w:r>
    </w:p>
    <w:p w14:paraId="78522FE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The matrix Ω</w:t>
      </w:r>
      <w:r>
        <w:rPr>
          <w:rFonts w:ascii="Times" w:hAnsi="Times" w:cs="Times"/>
          <w:position w:val="5"/>
          <w:sz w:val="30"/>
          <w:szCs w:val="30"/>
        </w:rPr>
        <w:t>*</w:t>
      </w:r>
      <w:r>
        <w:rPr>
          <w:rFonts w:ascii="Times" w:hAnsi="Times" w:cs="Times"/>
          <w:position w:val="13"/>
          <w:sz w:val="18"/>
          <w:szCs w:val="18"/>
        </w:rPr>
        <w:t xml:space="preserve">, out </w:t>
      </w:r>
      <w:r>
        <w:rPr>
          <w:rFonts w:ascii="Times" w:hAnsi="Times" w:cs="Times"/>
          <w:sz w:val="30"/>
          <w:szCs w:val="30"/>
        </w:rPr>
        <w:t xml:space="preserve">consists of the eigenvectors corresponding to the negative eigenvalues. The corrector at a boundary point is given by the formula </w:t>
      </w:r>
    </w:p>
    <w:p w14:paraId="04041DA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q</w:t>
      </w:r>
      <w:r>
        <w:rPr>
          <w:rFonts w:ascii="Times" w:hAnsi="Times" w:cs="Times"/>
          <w:sz w:val="32"/>
          <w:szCs w:val="32"/>
        </w:rPr>
        <w:t>(</w:t>
      </w:r>
      <w:r>
        <w:rPr>
          <w:rFonts w:ascii="Times" w:hAnsi="Times" w:cs="Times"/>
          <w:sz w:val="30"/>
          <w:szCs w:val="30"/>
        </w:rPr>
        <w:t>ξ</w:t>
      </w:r>
      <w:r>
        <w:rPr>
          <w:rFonts w:ascii="Times" w:hAnsi="Times" w:cs="Times"/>
          <w:position w:val="-6"/>
          <w:sz w:val="18"/>
          <w:szCs w:val="18"/>
        </w:rPr>
        <w:t>1</w:t>
      </w:r>
      <w:r>
        <w:rPr>
          <w:rFonts w:ascii="Times" w:hAnsi="Times" w:cs="Times"/>
          <w:sz w:val="30"/>
          <w:szCs w:val="30"/>
        </w:rPr>
        <w:t>,ξ</w:t>
      </w:r>
      <w:r>
        <w:rPr>
          <w:rFonts w:ascii="Times" w:hAnsi="Times" w:cs="Times"/>
          <w:position w:val="-6"/>
          <w:sz w:val="18"/>
          <w:szCs w:val="18"/>
        </w:rPr>
        <w:t>2</w:t>
      </w:r>
      <w:r>
        <w:rPr>
          <w:rFonts w:ascii="Times" w:hAnsi="Times" w:cs="Times"/>
          <w:sz w:val="30"/>
          <w:szCs w:val="30"/>
        </w:rPr>
        <w:t>,ξ</w:t>
      </w:r>
      <w:r>
        <w:rPr>
          <w:rFonts w:ascii="Times" w:hAnsi="Times" w:cs="Times"/>
          <w:position w:val="-6"/>
          <w:sz w:val="18"/>
          <w:szCs w:val="18"/>
        </w:rPr>
        <w:t>3</w:t>
      </w:r>
      <w:r>
        <w:rPr>
          <w:rFonts w:ascii="Times" w:hAnsi="Times" w:cs="Times"/>
          <w:sz w:val="30"/>
          <w:szCs w:val="30"/>
        </w:rPr>
        <w:t>,</w:t>
      </w:r>
      <w:r>
        <w:rPr>
          <w:rFonts w:ascii="Times" w:hAnsi="Times" w:cs="Times"/>
          <w:i/>
          <w:iCs/>
          <w:sz w:val="30"/>
          <w:szCs w:val="30"/>
        </w:rPr>
        <w:t xml:space="preserve">t </w:t>
      </w:r>
      <w:r>
        <w:rPr>
          <w:rFonts w:ascii="Times" w:hAnsi="Times" w:cs="Times"/>
          <w:sz w:val="30"/>
          <w:szCs w:val="30"/>
        </w:rPr>
        <w:t>+ τ</w:t>
      </w:r>
      <w:r>
        <w:rPr>
          <w:rFonts w:ascii="Times" w:hAnsi="Times" w:cs="Times"/>
          <w:sz w:val="32"/>
          <w:szCs w:val="32"/>
        </w:rPr>
        <w:t xml:space="preserve">) </w:t>
      </w:r>
      <w:r>
        <w:rPr>
          <w:rFonts w:ascii="Times" w:hAnsi="Times" w:cs="Times"/>
          <w:sz w:val="30"/>
          <w:szCs w:val="30"/>
        </w:rPr>
        <w:t xml:space="preserve">= </w:t>
      </w:r>
      <w:r>
        <w:rPr>
          <w:rFonts w:ascii="Times" w:hAnsi="Times" w:cs="Times"/>
          <w:b/>
          <w:bCs/>
          <w:sz w:val="30"/>
          <w:szCs w:val="30"/>
        </w:rPr>
        <w:t>Fq</w:t>
      </w:r>
      <w:r>
        <w:rPr>
          <w:rFonts w:ascii="Times" w:hAnsi="Times" w:cs="Times"/>
          <w:position w:val="13"/>
          <w:sz w:val="18"/>
          <w:szCs w:val="18"/>
        </w:rPr>
        <w:t xml:space="preserve">in </w:t>
      </w:r>
      <w:r>
        <w:rPr>
          <w:rFonts w:ascii="Times" w:hAnsi="Times" w:cs="Times"/>
          <w:sz w:val="32"/>
          <w:szCs w:val="32"/>
        </w:rPr>
        <w:t>(</w:t>
      </w:r>
      <w:r>
        <w:rPr>
          <w:rFonts w:ascii="Times" w:hAnsi="Times" w:cs="Times"/>
          <w:sz w:val="30"/>
          <w:szCs w:val="30"/>
        </w:rPr>
        <w:t>ξ</w:t>
      </w:r>
      <w:r>
        <w:rPr>
          <w:rFonts w:ascii="Times" w:hAnsi="Times" w:cs="Times"/>
          <w:position w:val="-6"/>
          <w:sz w:val="18"/>
          <w:szCs w:val="18"/>
        </w:rPr>
        <w:t>1</w:t>
      </w:r>
      <w:r>
        <w:rPr>
          <w:rFonts w:ascii="Times" w:hAnsi="Times" w:cs="Times"/>
          <w:sz w:val="30"/>
          <w:szCs w:val="30"/>
        </w:rPr>
        <w:t>,ξ</w:t>
      </w:r>
      <w:r>
        <w:rPr>
          <w:rFonts w:ascii="Times" w:hAnsi="Times" w:cs="Times"/>
          <w:position w:val="-6"/>
          <w:sz w:val="18"/>
          <w:szCs w:val="18"/>
        </w:rPr>
        <w:t>2</w:t>
      </w:r>
      <w:r>
        <w:rPr>
          <w:rFonts w:ascii="Times" w:hAnsi="Times" w:cs="Times"/>
          <w:sz w:val="30"/>
          <w:szCs w:val="30"/>
        </w:rPr>
        <w:t>,ξ</w:t>
      </w:r>
      <w:r>
        <w:rPr>
          <w:rFonts w:ascii="Times" w:hAnsi="Times" w:cs="Times"/>
          <w:position w:val="-6"/>
          <w:sz w:val="18"/>
          <w:szCs w:val="18"/>
        </w:rPr>
        <w:t>3</w:t>
      </w:r>
      <w:r>
        <w:rPr>
          <w:rFonts w:ascii="Times" w:hAnsi="Times" w:cs="Times"/>
          <w:sz w:val="30"/>
          <w:szCs w:val="30"/>
        </w:rPr>
        <w:t>,</w:t>
      </w:r>
      <w:r>
        <w:rPr>
          <w:rFonts w:ascii="Times" w:hAnsi="Times" w:cs="Times"/>
          <w:i/>
          <w:iCs/>
          <w:sz w:val="30"/>
          <w:szCs w:val="30"/>
        </w:rPr>
        <w:t xml:space="preserve">t </w:t>
      </w:r>
      <w:r>
        <w:rPr>
          <w:rFonts w:ascii="Times" w:hAnsi="Times" w:cs="Times"/>
          <w:sz w:val="30"/>
          <w:szCs w:val="30"/>
        </w:rPr>
        <w:t>+ τ</w:t>
      </w:r>
      <w:r>
        <w:rPr>
          <w:rFonts w:ascii="Times" w:hAnsi="Times" w:cs="Times"/>
          <w:sz w:val="32"/>
          <w:szCs w:val="32"/>
        </w:rPr>
        <w:t xml:space="preserve">) </w:t>
      </w:r>
      <w:r>
        <w:rPr>
          <w:rFonts w:ascii="Times" w:hAnsi="Times" w:cs="Times"/>
          <w:sz w:val="30"/>
          <w:szCs w:val="30"/>
        </w:rPr>
        <w:t>+ Φ</w:t>
      </w:r>
      <w:r>
        <w:rPr>
          <w:rFonts w:ascii="Times" w:hAnsi="Times" w:cs="Times"/>
          <w:b/>
          <w:bCs/>
          <w:sz w:val="30"/>
          <w:szCs w:val="30"/>
        </w:rPr>
        <w:t>d</w:t>
      </w:r>
      <w:r>
        <w:rPr>
          <w:rFonts w:ascii="Times" w:hAnsi="Times" w:cs="Times"/>
          <w:sz w:val="30"/>
          <w:szCs w:val="30"/>
        </w:rPr>
        <w:t xml:space="preserve">, and condition (7) is satisfied to the same order as that of the interpolation. </w:t>
      </w:r>
    </w:p>
    <w:p w14:paraId="2CF2C28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(8) </w:t>
      </w:r>
    </w:p>
    <w:p w14:paraId="781D584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 matrix </w:t>
      </w:r>
      <w:r>
        <w:rPr>
          <w:rFonts w:ascii="Times" w:hAnsi="Times" w:cs="Times"/>
          <w:position w:val="2"/>
          <w:sz w:val="26"/>
          <w:szCs w:val="26"/>
        </w:rPr>
        <w:t>(</w:t>
      </w:r>
      <w:r>
        <w:rPr>
          <w:rFonts w:ascii="Times" w:hAnsi="Times" w:cs="Times"/>
          <w:b/>
          <w:bCs/>
          <w:position w:val="2"/>
          <w:sz w:val="26"/>
          <w:szCs w:val="26"/>
        </w:rPr>
        <w:t>D</w:t>
      </w:r>
      <w:r>
        <w:rPr>
          <w:rFonts w:ascii="Times" w:hAnsi="Times" w:cs="Times"/>
          <w:position w:val="2"/>
          <w:sz w:val="26"/>
          <w:szCs w:val="26"/>
        </w:rPr>
        <w:t>Ω</w:t>
      </w:r>
      <w:r>
        <w:rPr>
          <w:rFonts w:ascii="Times" w:hAnsi="Times" w:cs="Times"/>
          <w:position w:val="5"/>
          <w:sz w:val="26"/>
          <w:szCs w:val="26"/>
        </w:rPr>
        <w:t>*</w:t>
      </w:r>
      <w:r>
        <w:rPr>
          <w:rFonts w:ascii="Times" w:hAnsi="Times" w:cs="Times"/>
          <w:position w:val="16"/>
          <w:sz w:val="18"/>
          <w:szCs w:val="18"/>
        </w:rPr>
        <w:t>, out</w:t>
      </w:r>
      <w:r>
        <w:rPr>
          <w:rFonts w:ascii="Times" w:hAnsi="Times" w:cs="Times"/>
          <w:position w:val="2"/>
          <w:sz w:val="26"/>
          <w:szCs w:val="26"/>
        </w:rPr>
        <w:t>)</w:t>
      </w:r>
      <w:r>
        <w:rPr>
          <w:rFonts w:ascii="Times" w:hAnsi="Times" w:cs="Times"/>
          <w:position w:val="16"/>
          <w:sz w:val="18"/>
          <w:szCs w:val="18"/>
        </w:rPr>
        <w:t xml:space="preserve">−1 </w:t>
      </w:r>
      <w:r>
        <w:rPr>
          <w:rFonts w:ascii="Times" w:hAnsi="Times" w:cs="Times"/>
          <w:sz w:val="30"/>
          <w:szCs w:val="30"/>
        </w:rPr>
        <w:t xml:space="preserve">in formula (8) is found so as to satisfy </w:t>
      </w:r>
      <w:r>
        <w:rPr>
          <w:rFonts w:ascii="Times" w:hAnsi="Times" w:cs="Times"/>
          <w:position w:val="-6"/>
          <w:sz w:val="26"/>
          <w:szCs w:val="26"/>
        </w:rPr>
        <w:t>(</w:t>
      </w:r>
      <w:r>
        <w:rPr>
          <w:rFonts w:ascii="Times" w:hAnsi="Times" w:cs="Times"/>
          <w:b/>
          <w:bCs/>
          <w:position w:val="-6"/>
          <w:sz w:val="26"/>
          <w:szCs w:val="26"/>
        </w:rPr>
        <w:t>D</w:t>
      </w:r>
      <w:r>
        <w:rPr>
          <w:rFonts w:ascii="Times" w:hAnsi="Times" w:cs="Times"/>
          <w:position w:val="-6"/>
          <w:sz w:val="26"/>
          <w:szCs w:val="26"/>
        </w:rPr>
        <w:t>Ω</w:t>
      </w:r>
      <w:r>
        <w:rPr>
          <w:rFonts w:ascii="Times" w:hAnsi="Times" w:cs="Times"/>
          <w:sz w:val="26"/>
          <w:szCs w:val="26"/>
        </w:rPr>
        <w:t>*</w:t>
      </w:r>
      <w:r>
        <w:rPr>
          <w:rFonts w:ascii="Times" w:hAnsi="Times" w:cs="Times"/>
          <w:position w:val="10"/>
          <w:sz w:val="18"/>
          <w:szCs w:val="18"/>
        </w:rPr>
        <w:t>, out</w:t>
      </w:r>
      <w:r>
        <w:rPr>
          <w:rFonts w:ascii="Times" w:hAnsi="Times" w:cs="Times"/>
          <w:position w:val="-6"/>
          <w:sz w:val="26"/>
          <w:szCs w:val="26"/>
        </w:rPr>
        <w:t>)</w:t>
      </w:r>
      <w:r>
        <w:rPr>
          <w:rFonts w:ascii="Times" w:hAnsi="Times" w:cs="Times"/>
          <w:position w:val="10"/>
          <w:sz w:val="18"/>
          <w:szCs w:val="18"/>
        </w:rPr>
        <w:t>−1</w:t>
      </w:r>
      <w:r>
        <w:rPr>
          <w:rFonts w:ascii="Times" w:hAnsi="Times" w:cs="Times"/>
          <w:b/>
          <w:bCs/>
          <w:position w:val="-6"/>
          <w:sz w:val="26"/>
          <w:szCs w:val="26"/>
        </w:rPr>
        <w:t>D</w:t>
      </w:r>
      <w:r>
        <w:rPr>
          <w:rFonts w:ascii="Times" w:hAnsi="Times" w:cs="Times"/>
          <w:position w:val="-6"/>
          <w:sz w:val="26"/>
          <w:szCs w:val="26"/>
        </w:rPr>
        <w:t>Ω</w:t>
      </w:r>
      <w:r>
        <w:rPr>
          <w:rFonts w:ascii="Times" w:hAnsi="Times" w:cs="Times"/>
          <w:sz w:val="26"/>
          <w:szCs w:val="26"/>
        </w:rPr>
        <w:t>*</w:t>
      </w:r>
      <w:r>
        <w:rPr>
          <w:rFonts w:ascii="Times" w:hAnsi="Times" w:cs="Times"/>
          <w:position w:val="10"/>
          <w:sz w:val="18"/>
          <w:szCs w:val="18"/>
        </w:rPr>
        <w:t xml:space="preserve">, out </w:t>
      </w:r>
      <w:r>
        <w:rPr>
          <w:rFonts w:ascii="Times" w:hAnsi="Times" w:cs="Times"/>
          <w:position w:val="-6"/>
          <w:sz w:val="26"/>
          <w:szCs w:val="26"/>
        </w:rPr>
        <w:t xml:space="preserve">= </w:t>
      </w:r>
      <w:r>
        <w:rPr>
          <w:rFonts w:ascii="Times" w:hAnsi="Times" w:cs="Times"/>
          <w:b/>
          <w:bCs/>
          <w:position w:val="-6"/>
          <w:sz w:val="26"/>
          <w:szCs w:val="26"/>
        </w:rPr>
        <w:t>I</w:t>
      </w:r>
      <w:r>
        <w:rPr>
          <w:rFonts w:ascii="Times" w:hAnsi="Times" w:cs="Times"/>
          <w:position w:val="-6"/>
          <w:sz w:val="30"/>
          <w:szCs w:val="30"/>
        </w:rPr>
        <w:t xml:space="preserve">, </w:t>
      </w:r>
    </w:p>
    <w:p w14:paraId="18CFC40E"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while the matrices </w:t>
      </w:r>
      <w:r>
        <w:rPr>
          <w:rFonts w:ascii="Times" w:hAnsi="Times" w:cs="Times"/>
        </w:rPr>
        <w:t xml:space="preserve">Φ </w:t>
      </w:r>
      <w:r>
        <w:rPr>
          <w:rFonts w:ascii="Times" w:hAnsi="Times" w:cs="Times"/>
          <w:sz w:val="30"/>
          <w:szCs w:val="30"/>
        </w:rPr>
        <w:t xml:space="preserve">and </w:t>
      </w:r>
      <w:r>
        <w:rPr>
          <w:rFonts w:ascii="Times" w:hAnsi="Times" w:cs="Times"/>
          <w:b/>
          <w:bCs/>
          <w:sz w:val="30"/>
          <w:szCs w:val="30"/>
        </w:rPr>
        <w:t xml:space="preserve">F </w:t>
      </w:r>
      <w:r>
        <w:rPr>
          <w:rFonts w:ascii="Times" w:hAnsi="Times" w:cs="Times"/>
          <w:sz w:val="30"/>
          <w:szCs w:val="30"/>
        </w:rPr>
        <w:t>are given by the formulas</w:t>
      </w:r>
      <w:r>
        <w:rPr>
          <w:rFonts w:ascii="MS Mincho" w:eastAsia="MS Mincho" w:hAnsi="MS Mincho" w:cs="MS Mincho"/>
          <w:sz w:val="30"/>
          <w:szCs w:val="30"/>
        </w:rPr>
        <w:t> </w:t>
      </w:r>
      <w:r>
        <w:rPr>
          <w:rFonts w:ascii="Times" w:hAnsi="Times" w:cs="Times"/>
          <w:position w:val="-6"/>
          <w:sz w:val="26"/>
          <w:szCs w:val="26"/>
        </w:rPr>
        <w:t>Φ = Ω</w:t>
      </w:r>
      <w:r>
        <w:rPr>
          <w:rFonts w:ascii="Times" w:hAnsi="Times" w:cs="Times"/>
          <w:sz w:val="26"/>
          <w:szCs w:val="26"/>
        </w:rPr>
        <w:t>*</w:t>
      </w:r>
      <w:r>
        <w:rPr>
          <w:rFonts w:ascii="Times" w:hAnsi="Times" w:cs="Times"/>
          <w:position w:val="10"/>
          <w:sz w:val="18"/>
          <w:szCs w:val="18"/>
        </w:rPr>
        <w:t>, out</w:t>
      </w:r>
      <w:r>
        <w:rPr>
          <w:rFonts w:ascii="Times" w:hAnsi="Times" w:cs="Times"/>
          <w:position w:val="-6"/>
          <w:sz w:val="26"/>
          <w:szCs w:val="26"/>
        </w:rPr>
        <w:t>(</w:t>
      </w:r>
      <w:r>
        <w:rPr>
          <w:rFonts w:ascii="Times" w:hAnsi="Times" w:cs="Times"/>
          <w:b/>
          <w:bCs/>
          <w:position w:val="-6"/>
          <w:sz w:val="26"/>
          <w:szCs w:val="26"/>
        </w:rPr>
        <w:t>D</w:t>
      </w:r>
      <w:r>
        <w:rPr>
          <w:rFonts w:ascii="Times" w:hAnsi="Times" w:cs="Times"/>
          <w:position w:val="-6"/>
          <w:sz w:val="26"/>
          <w:szCs w:val="26"/>
        </w:rPr>
        <w:t>Ω</w:t>
      </w:r>
      <w:r>
        <w:rPr>
          <w:rFonts w:ascii="Times" w:hAnsi="Times" w:cs="Times"/>
          <w:sz w:val="26"/>
          <w:szCs w:val="26"/>
        </w:rPr>
        <w:t>*</w:t>
      </w:r>
      <w:r>
        <w:rPr>
          <w:rFonts w:ascii="Times" w:hAnsi="Times" w:cs="Times"/>
          <w:position w:val="10"/>
          <w:sz w:val="18"/>
          <w:szCs w:val="18"/>
        </w:rPr>
        <w:t>, out</w:t>
      </w:r>
      <w:r>
        <w:rPr>
          <w:rFonts w:ascii="Times" w:hAnsi="Times" w:cs="Times"/>
          <w:position w:val="-6"/>
          <w:sz w:val="26"/>
          <w:szCs w:val="26"/>
        </w:rPr>
        <w:t>)</w:t>
      </w:r>
      <w:r>
        <w:rPr>
          <w:rFonts w:ascii="Times" w:hAnsi="Times" w:cs="Times"/>
          <w:position w:val="10"/>
          <w:sz w:val="18"/>
          <w:szCs w:val="18"/>
        </w:rPr>
        <w:t>−1</w:t>
      </w:r>
      <w:r>
        <w:rPr>
          <w:rFonts w:ascii="Times" w:hAnsi="Times" w:cs="Times"/>
          <w:position w:val="-6"/>
          <w:sz w:val="30"/>
          <w:szCs w:val="30"/>
        </w:rPr>
        <w:t xml:space="preserve">, </w:t>
      </w:r>
    </w:p>
    <w:p w14:paraId="75A10C1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 xml:space="preserve">F </w:t>
      </w:r>
      <w:r>
        <w:rPr>
          <w:rFonts w:ascii="Times" w:hAnsi="Times" w:cs="Times"/>
          <w:sz w:val="30"/>
          <w:szCs w:val="30"/>
        </w:rPr>
        <w:t xml:space="preserve">= </w:t>
      </w:r>
      <w:r>
        <w:rPr>
          <w:rFonts w:ascii="Times" w:hAnsi="Times" w:cs="Times"/>
          <w:b/>
          <w:bCs/>
          <w:sz w:val="30"/>
          <w:szCs w:val="30"/>
        </w:rPr>
        <w:t xml:space="preserve">I </w:t>
      </w:r>
      <w:r>
        <w:rPr>
          <w:rFonts w:ascii="Times" w:hAnsi="Times" w:cs="Times"/>
          <w:sz w:val="30"/>
          <w:szCs w:val="30"/>
        </w:rPr>
        <w:t>− Φ</w:t>
      </w:r>
      <w:r>
        <w:rPr>
          <w:rFonts w:ascii="Times" w:hAnsi="Times" w:cs="Times"/>
          <w:b/>
          <w:bCs/>
          <w:sz w:val="30"/>
          <w:szCs w:val="30"/>
        </w:rPr>
        <w:t>D</w:t>
      </w:r>
      <w:r>
        <w:rPr>
          <w:rFonts w:ascii="Times" w:hAnsi="Times" w:cs="Times"/>
          <w:sz w:val="30"/>
          <w:szCs w:val="30"/>
        </w:rPr>
        <w:t xml:space="preserve">. </w:t>
      </w:r>
      <w:r>
        <w:rPr>
          <w:rFonts w:ascii="Times" w:hAnsi="Times" w:cs="Times"/>
        </w:rPr>
        <w:t xml:space="preserve">COMPUTATIONAL MATHEMATICS AND MATHEMATICAL PHYSICS </w:t>
      </w:r>
    </w:p>
    <w:p w14:paraId="3E5A121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Vol. 55 </w:t>
      </w:r>
    </w:p>
    <w:p w14:paraId="2074011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No. 10 </w:t>
      </w:r>
    </w:p>
    <w:p w14:paraId="1D5AFDA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2015 </w:t>
      </w:r>
    </w:p>
    <w:p w14:paraId="46C1431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1736 BIRYUKOV et al. </w:t>
      </w:r>
    </w:p>
    <w:p w14:paraId="7F3779E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In various problems, the boundary conditions are specified as a given external force, a given boundary velocity, mixed boundary conditions, and nonreflecting boundary conditions with outgoing characteris􏰀 tics set to zero. In the case of nonreflecting boundary conditions, relation (7) becomes </w:t>
      </w:r>
    </w:p>
    <w:p w14:paraId="0E4CAE1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Ω</w:t>
      </w:r>
      <w:r>
        <w:rPr>
          <w:rFonts w:ascii="Times" w:hAnsi="Times" w:cs="Times"/>
          <w:position w:val="13"/>
          <w:sz w:val="18"/>
          <w:szCs w:val="18"/>
        </w:rPr>
        <w:t>out,</w:t>
      </w:r>
      <w:r>
        <w:rPr>
          <w:rFonts w:ascii="Times" w:hAnsi="Times" w:cs="Times"/>
          <w:i/>
          <w:iCs/>
          <w:position w:val="13"/>
          <w:sz w:val="18"/>
          <w:szCs w:val="18"/>
        </w:rPr>
        <w:t>l</w:t>
      </w:r>
      <w:r>
        <w:rPr>
          <w:rFonts w:ascii="Times" w:hAnsi="Times" w:cs="Times"/>
          <w:position w:val="13"/>
          <w:sz w:val="18"/>
          <w:szCs w:val="18"/>
        </w:rPr>
        <w:t>/</w:t>
      </w:r>
      <w:r>
        <w:rPr>
          <w:rFonts w:ascii="Times" w:hAnsi="Times" w:cs="Times"/>
          <w:i/>
          <w:iCs/>
          <w:position w:val="13"/>
          <w:sz w:val="18"/>
          <w:szCs w:val="18"/>
        </w:rPr>
        <w:t>r</w:t>
      </w:r>
      <w:r>
        <w:rPr>
          <w:rFonts w:ascii="Times" w:hAnsi="Times" w:cs="Times"/>
          <w:b/>
          <w:bCs/>
          <w:sz w:val="30"/>
          <w:szCs w:val="30"/>
        </w:rPr>
        <w:t>q</w:t>
      </w:r>
      <w:r>
        <w:rPr>
          <w:rFonts w:ascii="Times" w:hAnsi="Times" w:cs="Times"/>
          <w:position w:val="-3"/>
          <w:sz w:val="32"/>
          <w:szCs w:val="32"/>
        </w:rPr>
        <w:t>(</w:t>
      </w:r>
      <w:r>
        <w:rPr>
          <w:rFonts w:ascii="Times" w:hAnsi="Times" w:cs="Times"/>
          <w:i/>
          <w:iCs/>
          <w:sz w:val="30"/>
          <w:szCs w:val="30"/>
        </w:rPr>
        <w:t>t</w:t>
      </w:r>
      <w:r>
        <w:rPr>
          <w:rFonts w:ascii="Times" w:hAnsi="Times" w:cs="Times"/>
          <w:sz w:val="30"/>
          <w:szCs w:val="30"/>
        </w:rPr>
        <w:t>+τ,</w:t>
      </w:r>
      <w:r>
        <w:rPr>
          <w:rFonts w:ascii="Times" w:hAnsi="Times" w:cs="Times"/>
          <w:b/>
          <w:bCs/>
          <w:sz w:val="30"/>
          <w:szCs w:val="30"/>
        </w:rPr>
        <w:t xml:space="preserve">r </w:t>
      </w:r>
      <w:r>
        <w:rPr>
          <w:rFonts w:ascii="Times" w:hAnsi="Times" w:cs="Times"/>
          <w:position w:val="-3"/>
          <w:sz w:val="32"/>
          <w:szCs w:val="32"/>
        </w:rPr>
        <w:t>)</w:t>
      </w:r>
      <w:r>
        <w:rPr>
          <w:rFonts w:ascii="Times" w:hAnsi="Times" w:cs="Times"/>
          <w:sz w:val="30"/>
          <w:szCs w:val="30"/>
        </w:rPr>
        <w:t>=</w:t>
      </w:r>
      <w:r>
        <w:rPr>
          <w:rFonts w:ascii="Times" w:hAnsi="Times" w:cs="Times"/>
          <w:b/>
          <w:bCs/>
          <w:sz w:val="30"/>
          <w:szCs w:val="30"/>
        </w:rPr>
        <w:t xml:space="preserve">0 </w:t>
      </w:r>
      <w:r>
        <w:rPr>
          <w:rFonts w:ascii="Times" w:hAnsi="Times" w:cs="Times"/>
          <w:i/>
          <w:iCs/>
          <w:sz w:val="18"/>
          <w:szCs w:val="18"/>
        </w:rPr>
        <w:t xml:space="preserve">k </w:t>
      </w:r>
      <w:r>
        <w:rPr>
          <w:rFonts w:ascii="Times" w:hAnsi="Times" w:cs="Times"/>
          <w:sz w:val="18"/>
          <w:szCs w:val="18"/>
        </w:rPr>
        <w:t xml:space="preserve">гр </w:t>
      </w:r>
    </w:p>
    <w:p w14:paraId="2EBFAF7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4. CONDITIONS ON A CRACK </w:t>
      </w:r>
    </w:p>
    <w:p w14:paraId="0ABABBB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It was found that the most optimal approach in terms of the efficiency of computing actual inhomoge􏰀 neities [16] is to specify cracks in the form of contact or boundary conditions. Several crack models spec􏰀 ified by various conditions were developed. A crack was assumed to be infinitely thin and filled with a fluid (oil, liquefied gas, or water). </w:t>
      </w:r>
    </w:p>
    <w:p w14:paraId="38C0861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First, we consider two limiting cases of a crack: (i) an open crack filled with a fluid; and (ii) a closed crack, i.e., a crack with edges completely joined together with no fluid in between. </w:t>
      </w:r>
    </w:p>
    <w:p w14:paraId="4CE5110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 contact glide condition was used in case (i). This is the mixed contact condition </w:t>
      </w:r>
    </w:p>
    <w:p w14:paraId="0ACBDA6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where </w:t>
      </w:r>
      <w:r>
        <w:rPr>
          <w:rFonts w:ascii="Times" w:hAnsi="Times" w:cs="Times"/>
          <w:i/>
          <w:iCs/>
          <w:sz w:val="30"/>
          <w:szCs w:val="30"/>
        </w:rPr>
        <w:t xml:space="preserve">V </w:t>
      </w:r>
      <w:r>
        <w:rPr>
          <w:rFonts w:ascii="Times" w:hAnsi="Times" w:cs="Times"/>
          <w:i/>
          <w:iCs/>
          <w:position w:val="-6"/>
          <w:sz w:val="18"/>
          <w:szCs w:val="18"/>
        </w:rPr>
        <w:t xml:space="preserve">p </w:t>
      </w:r>
      <w:r>
        <w:rPr>
          <w:rFonts w:ascii="Times" w:hAnsi="Times" w:cs="Times"/>
          <w:sz w:val="30"/>
          <w:szCs w:val="30"/>
        </w:rPr>
        <w:t xml:space="preserve">and </w:t>
      </w:r>
      <w:r>
        <w:rPr>
          <w:rFonts w:ascii="Times" w:hAnsi="Times" w:cs="Times"/>
          <w:b/>
          <w:bCs/>
          <w:sz w:val="30"/>
          <w:szCs w:val="30"/>
        </w:rPr>
        <w:t>f</w:t>
      </w:r>
      <w:r>
        <w:rPr>
          <w:rFonts w:ascii="Times" w:hAnsi="Times" w:cs="Times"/>
          <w:position w:val="-6"/>
          <w:sz w:val="18"/>
          <w:szCs w:val="18"/>
        </w:rPr>
        <w:t xml:space="preserve">τ </w:t>
      </w:r>
      <w:r>
        <w:rPr>
          <w:rFonts w:ascii="Times" w:hAnsi="Times" w:cs="Times"/>
          <w:sz w:val="30"/>
          <w:szCs w:val="30"/>
        </w:rPr>
        <w:t xml:space="preserve">= 0 are substituted into the contact conditions for one crack edge with outward normal </w:t>
      </w:r>
      <w:r>
        <w:rPr>
          <w:rFonts w:ascii="Times" w:hAnsi="Times" w:cs="Times"/>
          <w:i/>
          <w:iCs/>
          <w:sz w:val="32"/>
          <w:szCs w:val="32"/>
        </w:rPr>
        <w:t>p</w:t>
      </w:r>
      <w:r>
        <w:rPr>
          <w:rFonts w:ascii="Times" w:hAnsi="Times" w:cs="Times"/>
          <w:sz w:val="30"/>
          <w:szCs w:val="30"/>
        </w:rPr>
        <w:t>, and −</w:t>
      </w:r>
      <w:r>
        <w:rPr>
          <w:rFonts w:ascii="Times" w:hAnsi="Times" w:cs="Times"/>
          <w:i/>
          <w:iCs/>
          <w:sz w:val="30"/>
          <w:szCs w:val="30"/>
        </w:rPr>
        <w:t>V</w:t>
      </w:r>
      <w:r>
        <w:rPr>
          <w:rFonts w:ascii="Times" w:hAnsi="Times" w:cs="Times"/>
          <w:i/>
          <w:iCs/>
          <w:position w:val="-6"/>
          <w:sz w:val="18"/>
          <w:szCs w:val="18"/>
        </w:rPr>
        <w:t xml:space="preserve">p </w:t>
      </w:r>
      <w:r>
        <w:rPr>
          <w:rFonts w:ascii="Times" w:hAnsi="Times" w:cs="Times"/>
          <w:sz w:val="30"/>
          <w:szCs w:val="30"/>
        </w:rPr>
        <w:t xml:space="preserve">and </w:t>
      </w:r>
      <w:r>
        <w:rPr>
          <w:rFonts w:ascii="Times" w:hAnsi="Times" w:cs="Times"/>
          <w:b/>
          <w:bCs/>
          <w:sz w:val="30"/>
          <w:szCs w:val="30"/>
        </w:rPr>
        <w:t>f</w:t>
      </w:r>
      <w:r>
        <w:rPr>
          <w:rFonts w:ascii="Times" w:hAnsi="Times" w:cs="Times"/>
          <w:position w:val="-6"/>
          <w:sz w:val="18"/>
          <w:szCs w:val="18"/>
        </w:rPr>
        <w:t xml:space="preserve">τ </w:t>
      </w:r>
      <w:r>
        <w:rPr>
          <w:rFonts w:ascii="Times" w:hAnsi="Times" w:cs="Times"/>
          <w:sz w:val="30"/>
          <w:szCs w:val="30"/>
        </w:rPr>
        <w:t xml:space="preserve">= 0, for the other. </w:t>
      </w:r>
    </w:p>
    <w:p w14:paraId="498610C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In case (ii), we applied the no􏰀glide condition </w:t>
      </w:r>
    </w:p>
    <w:p w14:paraId="373EBC6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in in in in </w:t>
      </w:r>
    </w:p>
    <w:p w14:paraId="7CCF470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position w:val="-22"/>
          <w:sz w:val="30"/>
          <w:szCs w:val="30"/>
        </w:rPr>
        <w:t>V</w:t>
      </w:r>
      <w:r>
        <w:rPr>
          <w:rFonts w:ascii="Times" w:hAnsi="Times" w:cs="Times"/>
          <w:i/>
          <w:iCs/>
          <w:position w:val="-27"/>
          <w:sz w:val="18"/>
          <w:szCs w:val="18"/>
        </w:rPr>
        <w:t xml:space="preserve">p </w:t>
      </w:r>
      <w:r>
        <w:rPr>
          <w:rFonts w:ascii="Times" w:hAnsi="Times" w:cs="Times"/>
          <w:position w:val="-22"/>
          <w:sz w:val="30"/>
          <w:szCs w:val="30"/>
        </w:rPr>
        <w:t>=</w:t>
      </w:r>
      <w:r>
        <w:rPr>
          <w:rFonts w:ascii="Times" w:hAnsi="Times" w:cs="Times"/>
          <w:sz w:val="38"/>
          <w:szCs w:val="38"/>
        </w:rPr>
        <w:t>(</w:t>
      </w:r>
      <w:r>
        <w:rPr>
          <w:rFonts w:ascii="Times" w:hAnsi="Times" w:cs="Times"/>
          <w:position w:val="5"/>
          <w:sz w:val="30"/>
          <w:szCs w:val="30"/>
        </w:rPr>
        <w:t>ρ</w:t>
      </w:r>
      <w:r>
        <w:rPr>
          <w:rFonts w:ascii="Times" w:hAnsi="Times" w:cs="Times"/>
          <w:i/>
          <w:iCs/>
          <w:position w:val="-3"/>
          <w:sz w:val="18"/>
          <w:szCs w:val="18"/>
        </w:rPr>
        <w:t>a</w:t>
      </w:r>
      <w:r>
        <w:rPr>
          <w:rFonts w:ascii="Times" w:hAnsi="Times" w:cs="Times"/>
          <w:i/>
          <w:iCs/>
          <w:position w:val="5"/>
          <w:sz w:val="30"/>
          <w:szCs w:val="30"/>
        </w:rPr>
        <w:t>c</w:t>
      </w:r>
      <w:r>
        <w:rPr>
          <w:rFonts w:ascii="Times" w:hAnsi="Times" w:cs="Times"/>
          <w:i/>
          <w:iCs/>
          <w:position w:val="-3"/>
          <w:sz w:val="18"/>
          <w:szCs w:val="18"/>
        </w:rPr>
        <w:t>a</w:t>
      </w:r>
      <w:r>
        <w:rPr>
          <w:rFonts w:ascii="Times" w:hAnsi="Times" w:cs="Times"/>
          <w:position w:val="-3"/>
          <w:sz w:val="18"/>
          <w:szCs w:val="18"/>
        </w:rPr>
        <w:t>1</w:t>
      </w:r>
      <w:r>
        <w:rPr>
          <w:rFonts w:ascii="Times" w:hAnsi="Times" w:cs="Times"/>
          <w:b/>
          <w:bCs/>
          <w:position w:val="5"/>
          <w:sz w:val="30"/>
          <w:szCs w:val="30"/>
        </w:rPr>
        <w:t>v</w:t>
      </w:r>
      <w:r>
        <w:rPr>
          <w:rFonts w:ascii="Times" w:hAnsi="Times" w:cs="Times"/>
          <w:i/>
          <w:iCs/>
          <w:position w:val="-3"/>
          <w:sz w:val="18"/>
          <w:szCs w:val="18"/>
        </w:rPr>
        <w:t xml:space="preserve">a </w:t>
      </w:r>
      <w:r>
        <w:rPr>
          <w:rFonts w:ascii="Times" w:hAnsi="Times" w:cs="Times"/>
          <w:position w:val="5"/>
          <w:sz w:val="30"/>
          <w:szCs w:val="30"/>
        </w:rPr>
        <w:t>+ρ</w:t>
      </w:r>
      <w:r>
        <w:rPr>
          <w:rFonts w:ascii="Times" w:hAnsi="Times" w:cs="Times"/>
          <w:i/>
          <w:iCs/>
          <w:position w:val="-3"/>
          <w:sz w:val="18"/>
          <w:szCs w:val="18"/>
        </w:rPr>
        <w:t>b</w:t>
      </w:r>
      <w:r>
        <w:rPr>
          <w:rFonts w:ascii="Times" w:hAnsi="Times" w:cs="Times"/>
          <w:i/>
          <w:iCs/>
          <w:position w:val="5"/>
          <w:sz w:val="30"/>
          <w:szCs w:val="30"/>
        </w:rPr>
        <w:t>c</w:t>
      </w:r>
      <w:r>
        <w:rPr>
          <w:rFonts w:ascii="Times" w:hAnsi="Times" w:cs="Times"/>
          <w:i/>
          <w:iCs/>
          <w:position w:val="-3"/>
          <w:sz w:val="18"/>
          <w:szCs w:val="18"/>
        </w:rPr>
        <w:t>b</w:t>
      </w:r>
      <w:r>
        <w:rPr>
          <w:rFonts w:ascii="Times" w:hAnsi="Times" w:cs="Times"/>
          <w:position w:val="-3"/>
          <w:sz w:val="18"/>
          <w:szCs w:val="18"/>
        </w:rPr>
        <w:t>1</w:t>
      </w:r>
      <w:r>
        <w:rPr>
          <w:rFonts w:ascii="Times" w:hAnsi="Times" w:cs="Times"/>
          <w:b/>
          <w:bCs/>
          <w:position w:val="5"/>
          <w:sz w:val="30"/>
          <w:szCs w:val="30"/>
        </w:rPr>
        <w:t>v</w:t>
      </w:r>
      <w:r>
        <w:rPr>
          <w:rFonts w:ascii="Times" w:hAnsi="Times" w:cs="Times"/>
          <w:i/>
          <w:iCs/>
          <w:position w:val="-3"/>
          <w:sz w:val="18"/>
          <w:szCs w:val="18"/>
        </w:rPr>
        <w:t xml:space="preserve">b </w:t>
      </w:r>
      <w:r>
        <w:rPr>
          <w:rFonts w:ascii="Times" w:hAnsi="Times" w:cs="Times"/>
          <w:position w:val="5"/>
          <w:sz w:val="30"/>
          <w:szCs w:val="30"/>
        </w:rPr>
        <w:t>−</w:t>
      </w:r>
      <w:r>
        <w:rPr>
          <w:rFonts w:ascii="Times" w:hAnsi="Times" w:cs="Times"/>
          <w:sz w:val="38"/>
          <w:szCs w:val="38"/>
        </w:rPr>
        <w:t>(</w:t>
      </w:r>
      <w:r>
        <w:rPr>
          <w:rFonts w:ascii="Times" w:hAnsi="Times" w:cs="Times"/>
          <w:position w:val="5"/>
          <w:sz w:val="30"/>
          <w:szCs w:val="30"/>
        </w:rPr>
        <w:t>σ</w:t>
      </w:r>
      <w:r>
        <w:rPr>
          <w:rFonts w:ascii="Times" w:hAnsi="Times" w:cs="Times"/>
          <w:i/>
          <w:iCs/>
          <w:position w:val="-3"/>
          <w:sz w:val="18"/>
          <w:szCs w:val="18"/>
        </w:rPr>
        <w:t xml:space="preserve">a </w:t>
      </w:r>
      <w:r>
        <w:rPr>
          <w:rFonts w:ascii="Times" w:hAnsi="Times" w:cs="Times"/>
          <w:position w:val="5"/>
          <w:sz w:val="30"/>
          <w:szCs w:val="30"/>
        </w:rPr>
        <w:t>−σ</w:t>
      </w:r>
      <w:r>
        <w:rPr>
          <w:rFonts w:ascii="Times" w:hAnsi="Times" w:cs="Times"/>
          <w:i/>
          <w:iCs/>
          <w:position w:val="-3"/>
          <w:sz w:val="18"/>
          <w:szCs w:val="18"/>
        </w:rPr>
        <w:t xml:space="preserve">b </w:t>
      </w:r>
      <w:r>
        <w:rPr>
          <w:rFonts w:ascii="Times" w:hAnsi="Times" w:cs="Times"/>
          <w:sz w:val="38"/>
          <w:szCs w:val="38"/>
        </w:rPr>
        <w:t>)</w:t>
      </w:r>
      <w:r>
        <w:rPr>
          <w:rFonts w:ascii="MS Mincho" w:eastAsia="MS Mincho" w:hAnsi="MS Mincho" w:cs="MS Mincho"/>
          <w:position w:val="5"/>
          <w:sz w:val="30"/>
          <w:szCs w:val="30"/>
        </w:rPr>
        <w:t>⋅</w:t>
      </w:r>
      <w:r>
        <w:rPr>
          <w:rFonts w:ascii="Times" w:hAnsi="Times" w:cs="Times"/>
          <w:b/>
          <w:bCs/>
          <w:position w:val="5"/>
          <w:sz w:val="30"/>
          <w:szCs w:val="30"/>
        </w:rPr>
        <w:t>p</w:t>
      </w:r>
      <w:r>
        <w:rPr>
          <w:rFonts w:ascii="Times" w:hAnsi="Times" w:cs="Times"/>
          <w:sz w:val="38"/>
          <w:szCs w:val="38"/>
        </w:rPr>
        <w:t>)</w:t>
      </w:r>
      <w:r>
        <w:rPr>
          <w:rFonts w:ascii="MS Mincho" w:eastAsia="MS Mincho" w:hAnsi="MS Mincho" w:cs="MS Mincho"/>
          <w:position w:val="5"/>
          <w:sz w:val="30"/>
          <w:szCs w:val="30"/>
        </w:rPr>
        <w:t>⋅</w:t>
      </w:r>
      <w:r>
        <w:rPr>
          <w:rFonts w:ascii="Times" w:hAnsi="Times" w:cs="Times"/>
          <w:b/>
          <w:bCs/>
          <w:position w:val="5"/>
          <w:sz w:val="30"/>
          <w:szCs w:val="30"/>
        </w:rPr>
        <w:t>p</w:t>
      </w:r>
      <w:r>
        <w:rPr>
          <w:rFonts w:ascii="Times" w:hAnsi="Times" w:cs="Times"/>
          <w:position w:val="-22"/>
          <w:sz w:val="30"/>
          <w:szCs w:val="30"/>
        </w:rPr>
        <w:t xml:space="preserve">, </w:t>
      </w:r>
      <w:r>
        <w:rPr>
          <w:rFonts w:ascii="Times" w:hAnsi="Times" w:cs="Times"/>
          <w:position w:val="5"/>
          <w:sz w:val="30"/>
          <w:szCs w:val="30"/>
        </w:rPr>
        <w:t>ρ</w:t>
      </w:r>
      <w:r>
        <w:rPr>
          <w:rFonts w:ascii="Times" w:hAnsi="Times" w:cs="Times"/>
          <w:i/>
          <w:iCs/>
          <w:sz w:val="18"/>
          <w:szCs w:val="18"/>
        </w:rPr>
        <w:t>a</w:t>
      </w:r>
      <w:r>
        <w:rPr>
          <w:rFonts w:ascii="Times" w:hAnsi="Times" w:cs="Times"/>
          <w:i/>
          <w:iCs/>
          <w:position w:val="5"/>
          <w:sz w:val="30"/>
          <w:szCs w:val="30"/>
        </w:rPr>
        <w:t>c</w:t>
      </w:r>
      <w:r>
        <w:rPr>
          <w:rFonts w:ascii="Times" w:hAnsi="Times" w:cs="Times"/>
          <w:i/>
          <w:iCs/>
          <w:sz w:val="18"/>
          <w:szCs w:val="18"/>
        </w:rPr>
        <w:t>a</w:t>
      </w:r>
      <w:r>
        <w:rPr>
          <w:rFonts w:ascii="Times" w:hAnsi="Times" w:cs="Times"/>
          <w:sz w:val="18"/>
          <w:szCs w:val="18"/>
        </w:rPr>
        <w:t xml:space="preserve">1 </w:t>
      </w:r>
      <w:r>
        <w:rPr>
          <w:rFonts w:ascii="Times" w:hAnsi="Times" w:cs="Times"/>
          <w:position w:val="5"/>
          <w:sz w:val="30"/>
          <w:szCs w:val="30"/>
        </w:rPr>
        <w:t>+ ρ</w:t>
      </w:r>
      <w:r>
        <w:rPr>
          <w:rFonts w:ascii="Times" w:hAnsi="Times" w:cs="Times"/>
          <w:i/>
          <w:iCs/>
          <w:sz w:val="18"/>
          <w:szCs w:val="18"/>
        </w:rPr>
        <w:t>b</w:t>
      </w:r>
      <w:r>
        <w:rPr>
          <w:rFonts w:ascii="Times" w:hAnsi="Times" w:cs="Times"/>
          <w:i/>
          <w:iCs/>
          <w:position w:val="5"/>
          <w:sz w:val="30"/>
          <w:szCs w:val="30"/>
        </w:rPr>
        <w:t>c</w:t>
      </w:r>
      <w:r>
        <w:rPr>
          <w:rFonts w:ascii="Times" w:hAnsi="Times" w:cs="Times"/>
          <w:i/>
          <w:iCs/>
          <w:sz w:val="18"/>
          <w:szCs w:val="18"/>
        </w:rPr>
        <w:t>b</w:t>
      </w:r>
      <w:r>
        <w:rPr>
          <w:rFonts w:ascii="Times" w:hAnsi="Times" w:cs="Times"/>
          <w:sz w:val="18"/>
          <w:szCs w:val="18"/>
        </w:rPr>
        <w:t xml:space="preserve">1 </w:t>
      </w:r>
    </w:p>
    <w:p w14:paraId="36E603C2"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5411E5D2" wp14:editId="4DAA951C">
            <wp:extent cx="1510665" cy="10160"/>
            <wp:effectExtent l="0" t="0" r="0" b="0"/>
            <wp:docPr id="29" name="Изображение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0665" cy="10160"/>
                    </a:xfrm>
                    <a:prstGeom prst="rect">
                      <a:avLst/>
                    </a:prstGeom>
                    <a:noFill/>
                    <a:ln>
                      <a:noFill/>
                    </a:ln>
                  </pic:spPr>
                </pic:pic>
              </a:graphicData>
            </a:graphic>
          </wp:inline>
        </w:drawing>
      </w:r>
    </w:p>
    <w:p w14:paraId="312B065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1 </w:t>
      </w:r>
      <w:r>
        <w:rPr>
          <w:rFonts w:ascii="Times" w:hAnsi="Times" w:cs="Times"/>
          <w:i/>
          <w:iCs/>
          <w:sz w:val="18"/>
          <w:szCs w:val="18"/>
        </w:rPr>
        <w:t>a</w:t>
      </w:r>
      <w:r>
        <w:rPr>
          <w:rFonts w:ascii="Times" w:hAnsi="Times" w:cs="Times"/>
          <w:sz w:val="18"/>
          <w:szCs w:val="18"/>
        </w:rPr>
        <w:t xml:space="preserve">,in </w:t>
      </w:r>
      <w:r>
        <w:rPr>
          <w:rFonts w:ascii="Times" w:hAnsi="Times" w:cs="Times"/>
          <w:i/>
          <w:iCs/>
          <w:sz w:val="18"/>
          <w:szCs w:val="18"/>
        </w:rPr>
        <w:t>a</w:t>
      </w:r>
      <w:r>
        <w:rPr>
          <w:rFonts w:ascii="Times" w:hAnsi="Times" w:cs="Times"/>
          <w:sz w:val="18"/>
          <w:szCs w:val="18"/>
        </w:rPr>
        <w:t xml:space="preserve">,in </w:t>
      </w:r>
      <w:r>
        <w:rPr>
          <w:rFonts w:ascii="Times" w:hAnsi="Times" w:cs="Times"/>
          <w:b/>
          <w:bCs/>
          <w:position w:val="5"/>
          <w:sz w:val="30"/>
          <w:szCs w:val="30"/>
        </w:rPr>
        <w:t>V</w:t>
      </w:r>
      <w:r>
        <w:rPr>
          <w:rFonts w:ascii="Times" w:hAnsi="Times" w:cs="Times"/>
          <w:position w:val="5"/>
          <w:sz w:val="30"/>
          <w:szCs w:val="30"/>
        </w:rPr>
        <w:t>=</w:t>
      </w:r>
      <w:r>
        <w:rPr>
          <w:rFonts w:ascii="Times" w:hAnsi="Times" w:cs="Times"/>
          <w:position w:val="-19"/>
          <w:sz w:val="30"/>
          <w:szCs w:val="30"/>
        </w:rPr>
        <w:t>ρ</w:t>
      </w:r>
      <w:r>
        <w:rPr>
          <w:rFonts w:ascii="Times" w:hAnsi="Times" w:cs="Times"/>
          <w:i/>
          <w:iCs/>
          <w:position w:val="-19"/>
          <w:sz w:val="30"/>
          <w:szCs w:val="30"/>
        </w:rPr>
        <w:t xml:space="preserve">c </w:t>
      </w:r>
      <w:r>
        <w:rPr>
          <w:rFonts w:ascii="Times" w:hAnsi="Times" w:cs="Times"/>
          <w:position w:val="-19"/>
          <w:sz w:val="30"/>
          <w:szCs w:val="30"/>
        </w:rPr>
        <w:t>+ρ</w:t>
      </w:r>
      <w:r>
        <w:rPr>
          <w:rFonts w:ascii="Times" w:hAnsi="Times" w:cs="Times"/>
          <w:i/>
          <w:iCs/>
          <w:position w:val="-19"/>
          <w:sz w:val="30"/>
          <w:szCs w:val="30"/>
        </w:rPr>
        <w:t xml:space="preserve">c </w:t>
      </w:r>
      <w:r>
        <w:rPr>
          <w:rFonts w:ascii="Times" w:hAnsi="Times" w:cs="Times"/>
          <w:sz w:val="38"/>
          <w:szCs w:val="38"/>
        </w:rPr>
        <w:t>(</w:t>
      </w:r>
      <w:r>
        <w:rPr>
          <w:rFonts w:ascii="Times" w:hAnsi="Times" w:cs="Times"/>
          <w:position w:val="5"/>
          <w:sz w:val="30"/>
          <w:szCs w:val="30"/>
        </w:rPr>
        <w:t>ρ</w:t>
      </w:r>
      <w:r>
        <w:rPr>
          <w:rFonts w:ascii="Times" w:hAnsi="Times" w:cs="Times"/>
          <w:i/>
          <w:iCs/>
          <w:position w:val="-3"/>
          <w:sz w:val="18"/>
          <w:szCs w:val="18"/>
        </w:rPr>
        <w:t>a</w:t>
      </w:r>
      <w:r>
        <w:rPr>
          <w:rFonts w:ascii="Times" w:hAnsi="Times" w:cs="Times"/>
          <w:sz w:val="38"/>
          <w:szCs w:val="38"/>
        </w:rPr>
        <w:t>((</w:t>
      </w:r>
      <w:r>
        <w:rPr>
          <w:rFonts w:ascii="Times" w:hAnsi="Times" w:cs="Times"/>
          <w:b/>
          <w:bCs/>
          <w:position w:val="5"/>
          <w:sz w:val="30"/>
          <w:szCs w:val="30"/>
        </w:rPr>
        <w:t>p</w:t>
      </w:r>
      <w:r>
        <w:rPr>
          <w:rFonts w:ascii="MS Mincho" w:eastAsia="MS Mincho" w:hAnsi="MS Mincho" w:cs="MS Mincho"/>
          <w:position w:val="5"/>
          <w:sz w:val="30"/>
          <w:szCs w:val="30"/>
        </w:rPr>
        <w:t>⋅</w:t>
      </w:r>
      <w:r>
        <w:rPr>
          <w:rFonts w:ascii="Times" w:hAnsi="Times" w:cs="Times"/>
          <w:b/>
          <w:bCs/>
          <w:position w:val="5"/>
          <w:sz w:val="30"/>
          <w:szCs w:val="30"/>
        </w:rPr>
        <w:t xml:space="preserve">v </w:t>
      </w:r>
      <w:r>
        <w:rPr>
          <w:rFonts w:ascii="Times" w:hAnsi="Times" w:cs="Times"/>
          <w:sz w:val="38"/>
          <w:szCs w:val="38"/>
        </w:rPr>
        <w:t>)</w:t>
      </w:r>
      <w:r>
        <w:rPr>
          <w:rFonts w:ascii="Times" w:hAnsi="Times" w:cs="Times"/>
          <w:position w:val="2"/>
          <w:sz w:val="30"/>
          <w:szCs w:val="30"/>
        </w:rPr>
        <w:t>(</w:t>
      </w:r>
      <w:r>
        <w:rPr>
          <w:rFonts w:ascii="Times" w:hAnsi="Times" w:cs="Times"/>
          <w:i/>
          <w:iCs/>
          <w:position w:val="5"/>
          <w:sz w:val="30"/>
          <w:szCs w:val="30"/>
        </w:rPr>
        <w:t>c</w:t>
      </w:r>
      <w:r>
        <w:rPr>
          <w:rFonts w:ascii="Times" w:hAnsi="Times" w:cs="Times"/>
          <w:position w:val="-3"/>
          <w:sz w:val="18"/>
          <w:szCs w:val="18"/>
        </w:rPr>
        <w:t>1</w:t>
      </w:r>
      <w:r>
        <w:rPr>
          <w:rFonts w:ascii="Times" w:hAnsi="Times" w:cs="Times"/>
          <w:i/>
          <w:iCs/>
          <w:position w:val="-3"/>
          <w:sz w:val="18"/>
          <w:szCs w:val="18"/>
        </w:rPr>
        <w:t xml:space="preserve">a </w:t>
      </w:r>
      <w:r>
        <w:rPr>
          <w:rFonts w:ascii="Times" w:hAnsi="Times" w:cs="Times"/>
          <w:position w:val="5"/>
          <w:sz w:val="30"/>
          <w:szCs w:val="30"/>
        </w:rPr>
        <w:t>−</w:t>
      </w:r>
      <w:r>
        <w:rPr>
          <w:rFonts w:ascii="Times" w:hAnsi="Times" w:cs="Times"/>
          <w:i/>
          <w:iCs/>
          <w:position w:val="5"/>
          <w:sz w:val="30"/>
          <w:szCs w:val="30"/>
        </w:rPr>
        <w:t>c</w:t>
      </w:r>
      <w:r>
        <w:rPr>
          <w:rFonts w:ascii="Times" w:hAnsi="Times" w:cs="Times"/>
          <w:position w:val="-3"/>
          <w:sz w:val="18"/>
          <w:szCs w:val="18"/>
        </w:rPr>
        <w:t>2</w:t>
      </w:r>
      <w:r>
        <w:rPr>
          <w:rFonts w:ascii="Times" w:hAnsi="Times" w:cs="Times"/>
          <w:i/>
          <w:iCs/>
          <w:position w:val="-3"/>
          <w:sz w:val="18"/>
          <w:szCs w:val="18"/>
        </w:rPr>
        <w:t>a</w:t>
      </w:r>
      <w:r>
        <w:rPr>
          <w:rFonts w:ascii="Times" w:hAnsi="Times" w:cs="Times"/>
          <w:position w:val="2"/>
          <w:sz w:val="30"/>
          <w:szCs w:val="30"/>
        </w:rPr>
        <w:t>)</w:t>
      </w:r>
      <w:r>
        <w:rPr>
          <w:rFonts w:ascii="Times" w:hAnsi="Times" w:cs="Times"/>
          <w:b/>
          <w:bCs/>
          <w:position w:val="5"/>
          <w:sz w:val="30"/>
          <w:szCs w:val="30"/>
        </w:rPr>
        <w:t>p</w:t>
      </w:r>
      <w:r>
        <w:rPr>
          <w:rFonts w:ascii="Times" w:hAnsi="Times" w:cs="Times"/>
          <w:position w:val="5"/>
          <w:sz w:val="30"/>
          <w:szCs w:val="30"/>
        </w:rPr>
        <w:t>+</w:t>
      </w:r>
      <w:r>
        <w:rPr>
          <w:rFonts w:ascii="Times" w:hAnsi="Times" w:cs="Times"/>
          <w:i/>
          <w:iCs/>
          <w:position w:val="5"/>
          <w:sz w:val="30"/>
          <w:szCs w:val="30"/>
        </w:rPr>
        <w:t>c</w:t>
      </w:r>
      <w:r>
        <w:rPr>
          <w:rFonts w:ascii="Times" w:hAnsi="Times" w:cs="Times"/>
          <w:position w:val="-3"/>
          <w:sz w:val="18"/>
          <w:szCs w:val="18"/>
        </w:rPr>
        <w:t>2</w:t>
      </w:r>
      <w:r>
        <w:rPr>
          <w:rFonts w:ascii="Times" w:hAnsi="Times" w:cs="Times"/>
          <w:i/>
          <w:iCs/>
          <w:position w:val="-3"/>
          <w:sz w:val="18"/>
          <w:szCs w:val="18"/>
        </w:rPr>
        <w:t>a</w:t>
      </w:r>
      <w:r>
        <w:rPr>
          <w:rFonts w:ascii="Times" w:hAnsi="Times" w:cs="Times"/>
          <w:b/>
          <w:bCs/>
          <w:position w:val="5"/>
          <w:sz w:val="30"/>
          <w:szCs w:val="30"/>
        </w:rPr>
        <w:t xml:space="preserve">v </w:t>
      </w:r>
      <w:r>
        <w:rPr>
          <w:rFonts w:ascii="Times" w:hAnsi="Times" w:cs="Times"/>
          <w:sz w:val="38"/>
          <w:szCs w:val="38"/>
        </w:rPr>
        <w:t>)</w:t>
      </w:r>
      <w:r>
        <w:rPr>
          <w:rFonts w:ascii="Times" w:hAnsi="Times" w:cs="Times"/>
          <w:position w:val="5"/>
          <w:sz w:val="30"/>
          <w:szCs w:val="30"/>
        </w:rPr>
        <w:t xml:space="preserve">+ </w:t>
      </w:r>
    </w:p>
    <w:p w14:paraId="5A9E06EC"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24273BA0" wp14:editId="1027248C">
            <wp:extent cx="487045" cy="10160"/>
            <wp:effectExtent l="0" t="0" r="0" b="0"/>
            <wp:docPr id="28" name="Изображение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045" cy="10160"/>
                    </a:xfrm>
                    <a:prstGeom prst="rect">
                      <a:avLst/>
                    </a:prstGeom>
                    <a:noFill/>
                    <a:ln>
                      <a:noFill/>
                    </a:ln>
                  </pic:spPr>
                </pic:pic>
              </a:graphicData>
            </a:graphic>
          </wp:inline>
        </w:drawing>
      </w:r>
    </w:p>
    <w:p w14:paraId="7B7C801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 </w:t>
      </w:r>
    </w:p>
    <w:p w14:paraId="724B1C4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position w:val="-3"/>
          <w:sz w:val="38"/>
          <w:szCs w:val="38"/>
        </w:rPr>
        <w:t>(</w:t>
      </w:r>
      <w:r>
        <w:rPr>
          <w:rFonts w:ascii="Times" w:hAnsi="Times" w:cs="Times"/>
          <w:b/>
          <w:bCs/>
          <w:position w:val="2"/>
          <w:sz w:val="30"/>
          <w:szCs w:val="30"/>
        </w:rPr>
        <w:t>p</w:t>
      </w:r>
      <w:r>
        <w:rPr>
          <w:rFonts w:ascii="MS Mincho" w:eastAsia="MS Mincho" w:hAnsi="MS Mincho" w:cs="MS Mincho"/>
          <w:position w:val="2"/>
          <w:sz w:val="30"/>
          <w:szCs w:val="30"/>
        </w:rPr>
        <w:t>⋅</w:t>
      </w:r>
      <w:r>
        <w:rPr>
          <w:rFonts w:ascii="Times" w:hAnsi="Times" w:cs="Times"/>
          <w:position w:val="-3"/>
          <w:sz w:val="38"/>
          <w:szCs w:val="38"/>
        </w:rPr>
        <w:t>((</w:t>
      </w:r>
      <w:r>
        <w:rPr>
          <w:rFonts w:ascii="Times" w:hAnsi="Times" w:cs="Times"/>
          <w:position w:val="2"/>
          <w:sz w:val="30"/>
          <w:szCs w:val="30"/>
        </w:rPr>
        <w:t>ρ</w:t>
      </w:r>
      <w:r>
        <w:rPr>
          <w:rFonts w:ascii="Times" w:hAnsi="Times" w:cs="Times"/>
          <w:i/>
          <w:iCs/>
          <w:position w:val="-3"/>
          <w:sz w:val="18"/>
          <w:szCs w:val="18"/>
        </w:rPr>
        <w:t>a</w:t>
      </w:r>
      <w:r>
        <w:rPr>
          <w:rFonts w:ascii="Times" w:hAnsi="Times" w:cs="Times"/>
          <w:i/>
          <w:iCs/>
          <w:position w:val="2"/>
          <w:sz w:val="30"/>
          <w:szCs w:val="30"/>
        </w:rPr>
        <w:t>c</w:t>
      </w:r>
      <w:r>
        <w:rPr>
          <w:rFonts w:ascii="Times" w:hAnsi="Times" w:cs="Times"/>
          <w:position w:val="-3"/>
          <w:sz w:val="18"/>
          <w:szCs w:val="18"/>
        </w:rPr>
        <w:t>1</w:t>
      </w:r>
      <w:r>
        <w:rPr>
          <w:rFonts w:ascii="Times" w:hAnsi="Times" w:cs="Times"/>
          <w:i/>
          <w:iCs/>
          <w:position w:val="-3"/>
          <w:sz w:val="18"/>
          <w:szCs w:val="18"/>
        </w:rPr>
        <w:t>a</w:t>
      </w:r>
      <w:r>
        <w:rPr>
          <w:rFonts w:ascii="Times" w:hAnsi="Times" w:cs="Times"/>
          <w:b/>
          <w:bCs/>
          <w:position w:val="2"/>
          <w:sz w:val="30"/>
          <w:szCs w:val="30"/>
        </w:rPr>
        <w:t xml:space="preserve">v </w:t>
      </w:r>
    </w:p>
    <w:p w14:paraId="4689419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b</w:t>
      </w:r>
      <w:r>
        <w:rPr>
          <w:rFonts w:ascii="Times" w:hAnsi="Times" w:cs="Times"/>
          <w:sz w:val="18"/>
          <w:szCs w:val="18"/>
        </w:rPr>
        <w:t xml:space="preserve">,in </w:t>
      </w:r>
    </w:p>
    <w:p w14:paraId="1AA5F75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8"/>
          <w:szCs w:val="38"/>
        </w:rPr>
        <w:t>)</w:t>
      </w:r>
      <w:r>
        <w:rPr>
          <w:rFonts w:ascii="Times" w:hAnsi="Times" w:cs="Times"/>
          <w:position w:val="5"/>
          <w:sz w:val="30"/>
          <w:szCs w:val="30"/>
        </w:rPr>
        <w:t>−</w:t>
      </w:r>
      <w:r>
        <w:rPr>
          <w:rFonts w:ascii="Times" w:hAnsi="Times" w:cs="Times"/>
          <w:sz w:val="38"/>
          <w:szCs w:val="38"/>
        </w:rPr>
        <w:t>(</w:t>
      </w:r>
      <w:r>
        <w:rPr>
          <w:rFonts w:ascii="Times" w:hAnsi="Times" w:cs="Times"/>
          <w:position w:val="5"/>
          <w:sz w:val="30"/>
          <w:szCs w:val="30"/>
        </w:rPr>
        <w:t xml:space="preserve">σ </w:t>
      </w:r>
    </w:p>
    <w:p w14:paraId="6C0E113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a</w:t>
      </w:r>
      <w:r>
        <w:rPr>
          <w:rFonts w:ascii="Times" w:hAnsi="Times" w:cs="Times"/>
          <w:sz w:val="18"/>
          <w:szCs w:val="18"/>
        </w:rPr>
        <w:t xml:space="preserve">,in </w:t>
      </w:r>
    </w:p>
    <w:p w14:paraId="72B6E0D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b</w:t>
      </w:r>
      <w:r>
        <w:rPr>
          <w:rFonts w:ascii="Times" w:hAnsi="Times" w:cs="Times"/>
          <w:sz w:val="18"/>
          <w:szCs w:val="18"/>
        </w:rPr>
        <w:t xml:space="preserve">,in </w:t>
      </w:r>
      <w:r>
        <w:rPr>
          <w:rFonts w:ascii="Cambria Math" w:eastAsia="Cambria Math" w:hAnsi="Cambria Math" w:cs="Cambria Math"/>
          <w:position w:val="2"/>
          <w:sz w:val="30"/>
          <w:szCs w:val="30"/>
        </w:rPr>
        <w:t>⎞</w:t>
      </w:r>
      <w:r>
        <w:rPr>
          <w:rFonts w:ascii="Times" w:hAnsi="Times" w:cs="Times"/>
          <w:position w:val="2"/>
          <w:sz w:val="30"/>
          <w:szCs w:val="30"/>
        </w:rPr>
        <w:t xml:space="preserve"> </w:t>
      </w:r>
      <w:r>
        <w:rPr>
          <w:rFonts w:ascii="Times" w:hAnsi="Times" w:cs="Times"/>
          <w:sz w:val="38"/>
          <w:szCs w:val="38"/>
        </w:rPr>
        <w:t>)</w:t>
      </w:r>
      <w:r>
        <w:rPr>
          <w:rFonts w:ascii="MS Mincho" w:eastAsia="MS Mincho" w:hAnsi="MS Mincho" w:cs="MS Mincho"/>
          <w:position w:val="5"/>
          <w:sz w:val="30"/>
          <w:szCs w:val="30"/>
        </w:rPr>
        <w:t>⋅</w:t>
      </w:r>
      <w:r>
        <w:rPr>
          <w:rFonts w:ascii="Times" w:hAnsi="Times" w:cs="Times"/>
          <w:b/>
          <w:bCs/>
          <w:position w:val="5"/>
          <w:sz w:val="30"/>
          <w:szCs w:val="30"/>
        </w:rPr>
        <w:t>p</w:t>
      </w:r>
      <w:r>
        <w:rPr>
          <w:rFonts w:ascii="Times" w:hAnsi="Times" w:cs="Times"/>
          <w:sz w:val="38"/>
          <w:szCs w:val="38"/>
        </w:rPr>
        <w:t>))</w:t>
      </w:r>
      <w:r>
        <w:rPr>
          <w:rFonts w:ascii="Times" w:hAnsi="Times" w:cs="Times"/>
          <w:b/>
          <w:bCs/>
          <w:position w:val="5"/>
          <w:sz w:val="30"/>
          <w:szCs w:val="30"/>
        </w:rPr>
        <w:t>p</w:t>
      </w:r>
      <w:r>
        <w:rPr>
          <w:rFonts w:ascii="Cambria Math" w:eastAsia="Cambria Math" w:hAnsi="Cambria Math" w:cs="Cambria Math"/>
          <w:position w:val="-6"/>
          <w:sz w:val="30"/>
          <w:szCs w:val="30"/>
        </w:rPr>
        <w:t>⎟</w:t>
      </w:r>
      <w:r>
        <w:rPr>
          <w:rFonts w:ascii="Times" w:hAnsi="Times" w:cs="Times"/>
          <w:position w:val="5"/>
          <w:sz w:val="30"/>
          <w:szCs w:val="30"/>
        </w:rPr>
        <w:t xml:space="preserve">. </w:t>
      </w:r>
    </w:p>
    <w:p w14:paraId="6CDD6A8E"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+ρ</w:t>
      </w:r>
      <w:r>
        <w:rPr>
          <w:rFonts w:ascii="Times" w:hAnsi="Times" w:cs="Times"/>
          <w:i/>
          <w:iCs/>
          <w:position w:val="-6"/>
          <w:sz w:val="18"/>
          <w:szCs w:val="18"/>
        </w:rPr>
        <w:t>b</w:t>
      </w:r>
      <w:r>
        <w:rPr>
          <w:rFonts w:ascii="Times" w:hAnsi="Times" w:cs="Times"/>
          <w:position w:val="-6"/>
          <w:sz w:val="38"/>
          <w:szCs w:val="38"/>
        </w:rPr>
        <w:t>((</w:t>
      </w:r>
      <w:r>
        <w:rPr>
          <w:rFonts w:ascii="Times" w:hAnsi="Times" w:cs="Times"/>
          <w:b/>
          <w:bCs/>
          <w:sz w:val="30"/>
          <w:szCs w:val="30"/>
        </w:rPr>
        <w:t>p</w:t>
      </w:r>
      <w:r>
        <w:rPr>
          <w:rFonts w:ascii="MS Mincho" w:eastAsia="MS Mincho" w:hAnsi="MS Mincho" w:cs="MS Mincho"/>
          <w:sz w:val="30"/>
          <w:szCs w:val="30"/>
        </w:rPr>
        <w:t>⋅</w:t>
      </w:r>
      <w:r>
        <w:rPr>
          <w:rFonts w:ascii="Times" w:hAnsi="Times" w:cs="Times"/>
          <w:b/>
          <w:bCs/>
          <w:sz w:val="30"/>
          <w:szCs w:val="30"/>
        </w:rPr>
        <w:t>v</w:t>
      </w:r>
      <w:r>
        <w:rPr>
          <w:rFonts w:ascii="MS Mincho" w:eastAsia="MS Mincho" w:hAnsi="MS Mincho" w:cs="MS Mincho"/>
          <w:b/>
          <w:bCs/>
          <w:sz w:val="30"/>
          <w:szCs w:val="30"/>
        </w:rPr>
        <w:t> </w:t>
      </w:r>
      <w:r>
        <w:rPr>
          <w:rFonts w:ascii="Times" w:hAnsi="Times" w:cs="Times"/>
          <w:sz w:val="30"/>
          <w:szCs w:val="30"/>
        </w:rPr>
        <w:t>ρ</w:t>
      </w:r>
      <w:r>
        <w:rPr>
          <w:rFonts w:ascii="Times" w:hAnsi="Times" w:cs="Times"/>
          <w:i/>
          <w:iCs/>
          <w:position w:val="-6"/>
          <w:sz w:val="18"/>
          <w:szCs w:val="18"/>
        </w:rPr>
        <w:t xml:space="preserve">a </w:t>
      </w:r>
      <w:r>
        <w:rPr>
          <w:rFonts w:ascii="Times" w:hAnsi="Times" w:cs="Times"/>
          <w:sz w:val="32"/>
          <w:szCs w:val="32"/>
        </w:rPr>
        <w:t>(</w:t>
      </w:r>
      <w:r>
        <w:rPr>
          <w:rFonts w:ascii="Times" w:hAnsi="Times" w:cs="Times"/>
          <w:i/>
          <w:iCs/>
          <w:sz w:val="30"/>
          <w:szCs w:val="30"/>
        </w:rPr>
        <w:t>c</w:t>
      </w:r>
      <w:r>
        <w:rPr>
          <w:rFonts w:ascii="Times" w:hAnsi="Times" w:cs="Times"/>
          <w:position w:val="-6"/>
          <w:sz w:val="18"/>
          <w:szCs w:val="18"/>
        </w:rPr>
        <w:t>1</w:t>
      </w:r>
      <w:r>
        <w:rPr>
          <w:rFonts w:ascii="Times" w:hAnsi="Times" w:cs="Times"/>
          <w:i/>
          <w:iCs/>
          <w:position w:val="-6"/>
          <w:sz w:val="18"/>
          <w:szCs w:val="18"/>
        </w:rPr>
        <w:t xml:space="preserve">a </w:t>
      </w:r>
      <w:r>
        <w:rPr>
          <w:rFonts w:ascii="Times" w:hAnsi="Times" w:cs="Times"/>
          <w:sz w:val="30"/>
          <w:szCs w:val="30"/>
        </w:rPr>
        <w:t>−</w:t>
      </w:r>
      <w:r>
        <w:rPr>
          <w:rFonts w:ascii="Times" w:hAnsi="Times" w:cs="Times"/>
          <w:i/>
          <w:iCs/>
          <w:sz w:val="30"/>
          <w:szCs w:val="30"/>
        </w:rPr>
        <w:t>c</w:t>
      </w:r>
      <w:r>
        <w:rPr>
          <w:rFonts w:ascii="Times" w:hAnsi="Times" w:cs="Times"/>
          <w:position w:val="-6"/>
          <w:sz w:val="18"/>
          <w:szCs w:val="18"/>
        </w:rPr>
        <w:t>2</w:t>
      </w:r>
      <w:r>
        <w:rPr>
          <w:rFonts w:ascii="Times" w:hAnsi="Times" w:cs="Times"/>
          <w:i/>
          <w:iCs/>
          <w:position w:val="-6"/>
          <w:sz w:val="18"/>
          <w:szCs w:val="18"/>
        </w:rPr>
        <w:t>a</w:t>
      </w:r>
      <w:r>
        <w:rPr>
          <w:rFonts w:ascii="Times" w:hAnsi="Times" w:cs="Times"/>
          <w:sz w:val="32"/>
          <w:szCs w:val="32"/>
        </w:rPr>
        <w:t>)</w:t>
      </w:r>
      <w:r>
        <w:rPr>
          <w:rFonts w:ascii="Times" w:hAnsi="Times" w:cs="Times"/>
          <w:sz w:val="30"/>
          <w:szCs w:val="30"/>
        </w:rPr>
        <w:t>+ρ</w:t>
      </w:r>
      <w:r>
        <w:rPr>
          <w:rFonts w:ascii="Times" w:hAnsi="Times" w:cs="Times"/>
          <w:i/>
          <w:iCs/>
          <w:position w:val="-6"/>
          <w:sz w:val="18"/>
          <w:szCs w:val="18"/>
        </w:rPr>
        <w:t xml:space="preserve">b </w:t>
      </w:r>
      <w:r>
        <w:rPr>
          <w:rFonts w:ascii="Times" w:hAnsi="Times" w:cs="Times"/>
          <w:sz w:val="32"/>
          <w:szCs w:val="32"/>
        </w:rPr>
        <w:t>(</w:t>
      </w:r>
      <w:r>
        <w:rPr>
          <w:rFonts w:ascii="Times" w:hAnsi="Times" w:cs="Times"/>
          <w:i/>
          <w:iCs/>
          <w:sz w:val="30"/>
          <w:szCs w:val="30"/>
        </w:rPr>
        <w:t>c</w:t>
      </w:r>
      <w:r>
        <w:rPr>
          <w:rFonts w:ascii="Times" w:hAnsi="Times" w:cs="Times"/>
          <w:position w:val="-6"/>
          <w:sz w:val="18"/>
          <w:szCs w:val="18"/>
        </w:rPr>
        <w:t>1</w:t>
      </w:r>
      <w:r>
        <w:rPr>
          <w:rFonts w:ascii="Times" w:hAnsi="Times" w:cs="Times"/>
          <w:i/>
          <w:iCs/>
          <w:position w:val="-6"/>
          <w:sz w:val="18"/>
          <w:szCs w:val="18"/>
        </w:rPr>
        <w:t xml:space="preserve">b </w:t>
      </w:r>
      <w:r>
        <w:rPr>
          <w:rFonts w:ascii="Times" w:hAnsi="Times" w:cs="Times"/>
          <w:sz w:val="30"/>
          <w:szCs w:val="30"/>
        </w:rPr>
        <w:t>−</w:t>
      </w:r>
      <w:r>
        <w:rPr>
          <w:rFonts w:ascii="Times" w:hAnsi="Times" w:cs="Times"/>
          <w:i/>
          <w:iCs/>
          <w:sz w:val="30"/>
          <w:szCs w:val="30"/>
        </w:rPr>
        <w:t>c</w:t>
      </w:r>
      <w:r>
        <w:rPr>
          <w:rFonts w:ascii="Times" w:hAnsi="Times" w:cs="Times"/>
          <w:position w:val="-6"/>
          <w:sz w:val="18"/>
          <w:szCs w:val="18"/>
        </w:rPr>
        <w:t>2</w:t>
      </w:r>
      <w:r>
        <w:rPr>
          <w:rFonts w:ascii="Times" w:hAnsi="Times" w:cs="Times"/>
          <w:i/>
          <w:iCs/>
          <w:position w:val="-6"/>
          <w:sz w:val="18"/>
          <w:szCs w:val="18"/>
        </w:rPr>
        <w:t>b</w:t>
      </w:r>
      <w:r>
        <w:rPr>
          <w:rFonts w:ascii="Times" w:hAnsi="Times" w:cs="Times"/>
          <w:sz w:val="32"/>
          <w:szCs w:val="32"/>
        </w:rPr>
        <w:t xml:space="preserve">) </w:t>
      </w:r>
    </w:p>
    <w:p w14:paraId="054DB59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position w:val="-6"/>
          <w:sz w:val="38"/>
          <w:szCs w:val="38"/>
        </w:rPr>
        <w:t>)</w:t>
      </w:r>
      <w:r>
        <w:rPr>
          <w:rFonts w:ascii="MS Mincho" w:eastAsia="MS Mincho" w:hAnsi="MS Mincho" w:cs="MS Mincho"/>
          <w:sz w:val="30"/>
          <w:szCs w:val="30"/>
        </w:rPr>
        <w:t>⋅</w:t>
      </w:r>
      <w:r>
        <w:rPr>
          <w:rFonts w:ascii="Times" w:hAnsi="Times" w:cs="Times"/>
          <w:b/>
          <w:bCs/>
          <w:sz w:val="30"/>
          <w:szCs w:val="30"/>
        </w:rPr>
        <w:t>p</w:t>
      </w:r>
      <w:r>
        <w:rPr>
          <w:rFonts w:ascii="Times" w:hAnsi="Times" w:cs="Times"/>
          <w:sz w:val="30"/>
          <w:szCs w:val="30"/>
        </w:rPr>
        <w:t xml:space="preserve">− </w:t>
      </w:r>
    </w:p>
    <w:p w14:paraId="113AFF0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 xml:space="preserve">a </w:t>
      </w:r>
      <w:r>
        <w:rPr>
          <w:rFonts w:ascii="Times" w:hAnsi="Times" w:cs="Times"/>
          <w:sz w:val="18"/>
          <w:szCs w:val="18"/>
        </w:rPr>
        <w:t>2</w:t>
      </w:r>
      <w:r>
        <w:rPr>
          <w:rFonts w:ascii="Times" w:hAnsi="Times" w:cs="Times"/>
          <w:i/>
          <w:iCs/>
          <w:sz w:val="18"/>
          <w:szCs w:val="18"/>
        </w:rPr>
        <w:t xml:space="preserve">a </w:t>
      </w:r>
    </w:p>
    <w:p w14:paraId="1F574FD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b</w:t>
      </w:r>
      <w:r>
        <w:rPr>
          <w:rFonts w:ascii="Times" w:hAnsi="Times" w:cs="Times"/>
          <w:sz w:val="18"/>
          <w:szCs w:val="18"/>
        </w:rPr>
        <w:t xml:space="preserve">,in </w:t>
      </w:r>
    </w:p>
    <w:p w14:paraId="739FCFB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 xml:space="preserve">b </w:t>
      </w:r>
      <w:r>
        <w:rPr>
          <w:rFonts w:ascii="Times" w:hAnsi="Times" w:cs="Times"/>
          <w:sz w:val="18"/>
          <w:szCs w:val="18"/>
        </w:rPr>
        <w:t>2</w:t>
      </w:r>
      <w:r>
        <w:rPr>
          <w:rFonts w:ascii="Times" w:hAnsi="Times" w:cs="Times"/>
          <w:i/>
          <w:iCs/>
          <w:sz w:val="18"/>
          <w:szCs w:val="18"/>
        </w:rPr>
        <w:t>b</w:t>
      </w:r>
      <w:r>
        <w:rPr>
          <w:rFonts w:ascii="MS Mincho" w:eastAsia="MS Mincho" w:hAnsi="MS Mincho" w:cs="MS Mincho"/>
          <w:i/>
          <w:iCs/>
          <w:sz w:val="18"/>
          <w:szCs w:val="18"/>
        </w:rPr>
        <w:t> </w:t>
      </w:r>
      <w:r>
        <w:rPr>
          <w:rFonts w:ascii="Times" w:hAnsi="Times" w:cs="Times"/>
          <w:position w:val="-3"/>
          <w:sz w:val="38"/>
          <w:szCs w:val="38"/>
        </w:rPr>
        <w:t>)</w:t>
      </w:r>
      <w:r>
        <w:rPr>
          <w:rFonts w:ascii="Times" w:hAnsi="Times" w:cs="Times"/>
          <w:sz w:val="32"/>
          <w:szCs w:val="32"/>
        </w:rPr>
        <w:t>(</w:t>
      </w:r>
      <w:r>
        <w:rPr>
          <w:rFonts w:ascii="Times" w:hAnsi="Times" w:cs="Times"/>
          <w:i/>
          <w:iCs/>
          <w:sz w:val="30"/>
          <w:szCs w:val="30"/>
        </w:rPr>
        <w:t>c</w:t>
      </w:r>
      <w:r>
        <w:rPr>
          <w:rFonts w:ascii="Times" w:hAnsi="Times" w:cs="Times"/>
          <w:position w:val="-6"/>
          <w:sz w:val="18"/>
          <w:szCs w:val="18"/>
        </w:rPr>
        <w:t>1</w:t>
      </w:r>
      <w:r>
        <w:rPr>
          <w:rFonts w:ascii="Times" w:hAnsi="Times" w:cs="Times"/>
          <w:i/>
          <w:iCs/>
          <w:position w:val="-6"/>
          <w:sz w:val="18"/>
          <w:szCs w:val="18"/>
        </w:rPr>
        <w:t xml:space="preserve">b </w:t>
      </w:r>
      <w:r>
        <w:rPr>
          <w:rFonts w:ascii="Times" w:hAnsi="Times" w:cs="Times"/>
          <w:sz w:val="30"/>
          <w:szCs w:val="30"/>
        </w:rPr>
        <w:t>−</w:t>
      </w:r>
      <w:r>
        <w:rPr>
          <w:rFonts w:ascii="Times" w:hAnsi="Times" w:cs="Times"/>
          <w:i/>
          <w:iCs/>
          <w:sz w:val="30"/>
          <w:szCs w:val="30"/>
        </w:rPr>
        <w:t>c</w:t>
      </w:r>
      <w:r>
        <w:rPr>
          <w:rFonts w:ascii="Times" w:hAnsi="Times" w:cs="Times"/>
          <w:position w:val="-6"/>
          <w:sz w:val="18"/>
          <w:szCs w:val="18"/>
        </w:rPr>
        <w:t>2</w:t>
      </w:r>
      <w:r>
        <w:rPr>
          <w:rFonts w:ascii="Times" w:hAnsi="Times" w:cs="Times"/>
          <w:i/>
          <w:iCs/>
          <w:position w:val="-6"/>
          <w:sz w:val="18"/>
          <w:szCs w:val="18"/>
        </w:rPr>
        <w:t>b</w:t>
      </w:r>
      <w:r>
        <w:rPr>
          <w:rFonts w:ascii="Times" w:hAnsi="Times" w:cs="Times"/>
          <w:sz w:val="32"/>
          <w:szCs w:val="32"/>
        </w:rPr>
        <w:t>)</w:t>
      </w:r>
      <w:r>
        <w:rPr>
          <w:rFonts w:ascii="Times" w:hAnsi="Times" w:cs="Times"/>
          <w:b/>
          <w:bCs/>
          <w:sz w:val="30"/>
          <w:szCs w:val="30"/>
        </w:rPr>
        <w:t>p</w:t>
      </w:r>
      <w:r>
        <w:rPr>
          <w:rFonts w:ascii="Times" w:hAnsi="Times" w:cs="Times"/>
          <w:sz w:val="30"/>
          <w:szCs w:val="30"/>
        </w:rPr>
        <w:t>+</w:t>
      </w:r>
      <w:r>
        <w:rPr>
          <w:rFonts w:ascii="Times" w:hAnsi="Times" w:cs="Times"/>
          <w:i/>
          <w:iCs/>
          <w:sz w:val="30"/>
          <w:szCs w:val="30"/>
        </w:rPr>
        <w:t>c</w:t>
      </w:r>
      <w:r>
        <w:rPr>
          <w:rFonts w:ascii="Times" w:hAnsi="Times" w:cs="Times"/>
          <w:position w:val="-6"/>
          <w:sz w:val="18"/>
          <w:szCs w:val="18"/>
        </w:rPr>
        <w:t>2</w:t>
      </w:r>
      <w:r>
        <w:rPr>
          <w:rFonts w:ascii="Times" w:hAnsi="Times" w:cs="Times"/>
          <w:i/>
          <w:iCs/>
          <w:position w:val="-6"/>
          <w:sz w:val="18"/>
          <w:szCs w:val="18"/>
        </w:rPr>
        <w:t>b</w:t>
      </w:r>
      <w:r>
        <w:rPr>
          <w:rFonts w:ascii="Times" w:hAnsi="Times" w:cs="Times"/>
          <w:b/>
          <w:bCs/>
          <w:sz w:val="30"/>
          <w:szCs w:val="30"/>
        </w:rPr>
        <w:t xml:space="preserve">v </w:t>
      </w:r>
    </w:p>
    <w:p w14:paraId="54EF7D2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a</w:t>
      </w:r>
      <w:r>
        <w:rPr>
          <w:rFonts w:ascii="Times" w:hAnsi="Times" w:cs="Times"/>
          <w:sz w:val="18"/>
          <w:szCs w:val="18"/>
        </w:rPr>
        <w:t xml:space="preserve">,in </w:t>
      </w:r>
    </w:p>
    <w:p w14:paraId="02A263C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b</w:t>
      </w:r>
      <w:r>
        <w:rPr>
          <w:rFonts w:ascii="Times" w:hAnsi="Times" w:cs="Times"/>
          <w:sz w:val="18"/>
          <w:szCs w:val="18"/>
        </w:rPr>
        <w:t xml:space="preserve">,in </w:t>
      </w:r>
      <w:r>
        <w:rPr>
          <w:rFonts w:ascii="Times" w:hAnsi="Times" w:cs="Times"/>
          <w:i/>
          <w:iCs/>
          <w:sz w:val="18"/>
          <w:szCs w:val="18"/>
        </w:rPr>
        <w:t>a</w:t>
      </w:r>
      <w:r>
        <w:rPr>
          <w:rFonts w:ascii="Times" w:hAnsi="Times" w:cs="Times"/>
          <w:sz w:val="18"/>
          <w:szCs w:val="18"/>
        </w:rPr>
        <w:t xml:space="preserve">,in </w:t>
      </w:r>
      <w:r>
        <w:rPr>
          <w:rFonts w:ascii="Times" w:hAnsi="Times" w:cs="Times"/>
          <w:i/>
          <w:iCs/>
          <w:sz w:val="18"/>
          <w:szCs w:val="18"/>
        </w:rPr>
        <w:t>b</w:t>
      </w:r>
      <w:r>
        <w:rPr>
          <w:rFonts w:ascii="Times" w:hAnsi="Times" w:cs="Times"/>
          <w:sz w:val="18"/>
          <w:szCs w:val="18"/>
        </w:rPr>
        <w:t xml:space="preserve">,in </w:t>
      </w:r>
      <w:r>
        <w:rPr>
          <w:rFonts w:ascii="Times" w:hAnsi="Times" w:cs="Times"/>
          <w:position w:val="-6"/>
          <w:sz w:val="38"/>
          <w:szCs w:val="38"/>
        </w:rPr>
        <w:t>)</w:t>
      </w:r>
      <w:r>
        <w:rPr>
          <w:rFonts w:ascii="Times" w:hAnsi="Times" w:cs="Times"/>
          <w:sz w:val="30"/>
          <w:szCs w:val="30"/>
        </w:rPr>
        <w:t>−</w:t>
      </w:r>
      <w:r>
        <w:rPr>
          <w:rFonts w:ascii="Times" w:hAnsi="Times" w:cs="Times"/>
          <w:position w:val="-6"/>
          <w:sz w:val="38"/>
          <w:szCs w:val="38"/>
        </w:rPr>
        <w:t>(</w:t>
      </w:r>
      <w:r>
        <w:rPr>
          <w:rFonts w:ascii="Times" w:hAnsi="Times" w:cs="Times"/>
          <w:sz w:val="30"/>
          <w:szCs w:val="30"/>
        </w:rPr>
        <w:t xml:space="preserve">σ −σ </w:t>
      </w:r>
    </w:p>
    <w:p w14:paraId="2ADB35EB"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−σ</w:t>
      </w:r>
      <w:r>
        <w:rPr>
          <w:rFonts w:ascii="MS Mincho" w:eastAsia="MS Mincho" w:hAnsi="MS Mincho" w:cs="MS Mincho"/>
          <w:sz w:val="30"/>
          <w:szCs w:val="30"/>
        </w:rPr>
        <w:t> </w:t>
      </w:r>
      <w:r>
        <w:rPr>
          <w:rFonts w:ascii="Times" w:hAnsi="Times" w:cs="Times"/>
          <w:sz w:val="30"/>
          <w:szCs w:val="30"/>
        </w:rPr>
        <w:t xml:space="preserve">Next, a boundary condition with a given velocity was used for each of the crack edges. </w:t>
      </w:r>
    </w:p>
    <w:p w14:paraId="36B043AD"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48B1C3E9" wp14:editId="66B58C32">
            <wp:extent cx="1063625" cy="10160"/>
            <wp:effectExtent l="0" t="0" r="0" b="0"/>
            <wp:docPr id="27" name="Изображение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3625" cy="10160"/>
                    </a:xfrm>
                    <a:prstGeom prst="rect">
                      <a:avLst/>
                    </a:prstGeom>
                    <a:noFill/>
                    <a:ln>
                      <a:noFill/>
                    </a:ln>
                  </pic:spPr>
                </pic:pic>
              </a:graphicData>
            </a:graphic>
          </wp:inline>
        </w:drawing>
      </w:r>
    </w:p>
    <w:p w14:paraId="2321236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ρ </w:t>
      </w:r>
      <w:r>
        <w:rPr>
          <w:rFonts w:ascii="Times" w:hAnsi="Times" w:cs="Times"/>
          <w:i/>
          <w:iCs/>
          <w:sz w:val="30"/>
          <w:szCs w:val="30"/>
        </w:rPr>
        <w:t xml:space="preserve">c </w:t>
      </w:r>
      <w:r>
        <w:rPr>
          <w:rFonts w:ascii="Times" w:hAnsi="Times" w:cs="Times"/>
          <w:sz w:val="30"/>
          <w:szCs w:val="30"/>
        </w:rPr>
        <w:t xml:space="preserve">+ρ </w:t>
      </w:r>
      <w:r>
        <w:rPr>
          <w:rFonts w:ascii="Times" w:hAnsi="Times" w:cs="Times"/>
          <w:i/>
          <w:iCs/>
          <w:sz w:val="30"/>
          <w:szCs w:val="30"/>
        </w:rPr>
        <w:t xml:space="preserve">c </w:t>
      </w:r>
      <w:r>
        <w:rPr>
          <w:rFonts w:ascii="Times" w:hAnsi="Times" w:cs="Times"/>
          <w:i/>
          <w:iCs/>
          <w:sz w:val="18"/>
          <w:szCs w:val="18"/>
        </w:rPr>
        <w:t xml:space="preserve">a </w:t>
      </w:r>
      <w:r>
        <w:rPr>
          <w:rFonts w:ascii="Times" w:hAnsi="Times" w:cs="Times"/>
          <w:sz w:val="18"/>
          <w:szCs w:val="18"/>
        </w:rPr>
        <w:t>1</w:t>
      </w:r>
      <w:r>
        <w:rPr>
          <w:rFonts w:ascii="Times" w:hAnsi="Times" w:cs="Times"/>
          <w:i/>
          <w:iCs/>
          <w:sz w:val="18"/>
          <w:szCs w:val="18"/>
        </w:rPr>
        <w:t xml:space="preserve">a b </w:t>
      </w:r>
      <w:r>
        <w:rPr>
          <w:rFonts w:ascii="Times" w:hAnsi="Times" w:cs="Times"/>
          <w:sz w:val="18"/>
          <w:szCs w:val="18"/>
        </w:rPr>
        <w:t>1</w:t>
      </w:r>
      <w:r>
        <w:rPr>
          <w:rFonts w:ascii="Times" w:hAnsi="Times" w:cs="Times"/>
          <w:i/>
          <w:iCs/>
          <w:sz w:val="18"/>
          <w:szCs w:val="18"/>
        </w:rPr>
        <w:t xml:space="preserve">b </w:t>
      </w:r>
    </w:p>
    <w:p w14:paraId="495730C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+ρ</w:t>
      </w:r>
      <w:r>
        <w:rPr>
          <w:rFonts w:ascii="Times" w:hAnsi="Times" w:cs="Times"/>
          <w:i/>
          <w:iCs/>
          <w:position w:val="-6"/>
          <w:sz w:val="18"/>
          <w:szCs w:val="18"/>
        </w:rPr>
        <w:t>b</w:t>
      </w:r>
      <w:r>
        <w:rPr>
          <w:rFonts w:ascii="Times" w:hAnsi="Times" w:cs="Times"/>
          <w:i/>
          <w:iCs/>
          <w:sz w:val="30"/>
          <w:szCs w:val="30"/>
        </w:rPr>
        <w:t>c</w:t>
      </w:r>
      <w:r>
        <w:rPr>
          <w:rFonts w:ascii="Times" w:hAnsi="Times" w:cs="Times"/>
          <w:position w:val="-6"/>
          <w:sz w:val="18"/>
          <w:szCs w:val="18"/>
        </w:rPr>
        <w:t>1</w:t>
      </w:r>
      <w:r>
        <w:rPr>
          <w:rFonts w:ascii="Times" w:hAnsi="Times" w:cs="Times"/>
          <w:i/>
          <w:iCs/>
          <w:position w:val="-6"/>
          <w:sz w:val="18"/>
          <w:szCs w:val="18"/>
        </w:rPr>
        <w:t>b</w:t>
      </w:r>
      <w:r>
        <w:rPr>
          <w:rFonts w:ascii="Times" w:hAnsi="Times" w:cs="Times"/>
          <w:b/>
          <w:bCs/>
          <w:sz w:val="30"/>
          <w:szCs w:val="30"/>
        </w:rPr>
        <w:t xml:space="preserve">v </w:t>
      </w:r>
    </w:p>
    <w:p w14:paraId="30F73BC1" w14:textId="77777777" w:rsidR="00974451" w:rsidRDefault="00974451" w:rsidP="00974451">
      <w:pPr>
        <w:widowControl w:val="0"/>
        <w:autoSpaceDE w:val="0"/>
        <w:autoSpaceDN w:val="0"/>
        <w:adjustRightInd w:val="0"/>
        <w:spacing w:after="240"/>
        <w:rPr>
          <w:rFonts w:ascii="Times" w:hAnsi="Times" w:cs="Times"/>
        </w:rPr>
      </w:pPr>
      <w:r>
        <w:rPr>
          <w:rFonts w:ascii="Cambria Math" w:eastAsia="Cambria Math" w:hAnsi="Cambria Math" w:cs="Cambria Math"/>
          <w:sz w:val="30"/>
          <w:szCs w:val="30"/>
        </w:rPr>
        <w:t>⎠</w:t>
      </w:r>
      <w:r>
        <w:rPr>
          <w:rFonts w:ascii="Times" w:hAnsi="Times" w:cs="Times"/>
          <w:sz w:val="30"/>
          <w:szCs w:val="30"/>
        </w:rPr>
        <w:t xml:space="preserve"> </w:t>
      </w:r>
    </w:p>
    <w:p w14:paraId="17BC1F7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Actual cracks are combinations of these two model cracks. A crack is closed at some points, while open and filled with a fluid at other points. To simulate such a situation, we developed a crack model with dynamical friction. The computations were performed according to the following algorithm. </w:t>
      </w:r>
    </w:p>
    <w:p w14:paraId="270F4B6E"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 xml:space="preserve">Step 1. </w:t>
      </w:r>
      <w:r>
        <w:rPr>
          <w:rFonts w:ascii="Times" w:hAnsi="Times" w:cs="Times"/>
          <w:sz w:val="30"/>
          <w:szCs w:val="30"/>
        </w:rPr>
        <w:t xml:space="preserve">Compute the case of a completely closed crack to determine the force </w:t>
      </w:r>
      <w:r>
        <w:rPr>
          <w:rFonts w:ascii="Times" w:hAnsi="Times" w:cs="Times"/>
          <w:b/>
          <w:bCs/>
          <w:sz w:val="30"/>
          <w:szCs w:val="30"/>
        </w:rPr>
        <w:t>f</w:t>
      </w:r>
      <w:r>
        <w:rPr>
          <w:rFonts w:ascii="Times" w:hAnsi="Times" w:cs="Times"/>
          <w:sz w:val="30"/>
          <w:szCs w:val="30"/>
        </w:rPr>
        <w:t xml:space="preserve">* at the crack edges. </w:t>
      </w:r>
      <w:r>
        <w:rPr>
          <w:rFonts w:ascii="Times" w:hAnsi="Times" w:cs="Times"/>
          <w:b/>
          <w:bCs/>
          <w:sz w:val="30"/>
          <w:szCs w:val="30"/>
        </w:rPr>
        <w:t xml:space="preserve">Step 2. </w:t>
      </w:r>
      <w:r>
        <w:rPr>
          <w:rFonts w:ascii="Times" w:hAnsi="Times" w:cs="Times"/>
          <w:sz w:val="30"/>
          <w:szCs w:val="30"/>
        </w:rPr>
        <w:t xml:space="preserve">If </w:t>
      </w:r>
      <w:r>
        <w:rPr>
          <w:rFonts w:ascii="Times" w:hAnsi="Times" w:cs="Times"/>
          <w:b/>
          <w:bCs/>
          <w:sz w:val="30"/>
          <w:szCs w:val="30"/>
        </w:rPr>
        <w:t>f</w:t>
      </w:r>
      <w:r>
        <w:rPr>
          <w:rFonts w:ascii="Times" w:hAnsi="Times" w:cs="Times"/>
          <w:sz w:val="30"/>
          <w:szCs w:val="30"/>
        </w:rPr>
        <w:t xml:space="preserve">* &gt; </w:t>
      </w:r>
      <w:r>
        <w:rPr>
          <w:rFonts w:ascii="Times" w:hAnsi="Times" w:cs="Times"/>
          <w:i/>
          <w:iCs/>
          <w:sz w:val="30"/>
          <w:szCs w:val="30"/>
        </w:rPr>
        <w:t xml:space="preserve">k f </w:t>
      </w:r>
      <w:r>
        <w:rPr>
          <w:rFonts w:ascii="Times" w:hAnsi="Times" w:cs="Times"/>
          <w:position w:val="2"/>
          <w:sz w:val="30"/>
          <w:szCs w:val="30"/>
        </w:rPr>
        <w:t xml:space="preserve">* </w:t>
      </w:r>
      <w:r>
        <w:rPr>
          <w:rFonts w:ascii="Times" w:hAnsi="Times" w:cs="Times"/>
          <w:sz w:val="30"/>
          <w:szCs w:val="30"/>
        </w:rPr>
        <w:t xml:space="preserve">, then compute the friction </w:t>
      </w:r>
    </w:p>
    <w:p w14:paraId="10CD8DD6"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5DD0501A" wp14:editId="1B9DCB8A">
            <wp:extent cx="10160" cy="188595"/>
            <wp:effectExtent l="0" t="0" r="0" b="0"/>
            <wp:docPr id="26" name="Изображение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88595"/>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0F963BA9" wp14:editId="117B83A9">
            <wp:extent cx="10160" cy="188595"/>
            <wp:effectExtent l="0" t="0" r="0" b="0"/>
            <wp:docPr id="25" name="Изображение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88595"/>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4A76A5E3" wp14:editId="44C6D7D9">
            <wp:extent cx="10160" cy="188595"/>
            <wp:effectExtent l="0" t="0" r="0" b="0"/>
            <wp:docPr id="24" name="Изображение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88595"/>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1B536644" wp14:editId="69870EA6">
            <wp:extent cx="10160" cy="188595"/>
            <wp:effectExtent l="0" t="0" r="0" b="0"/>
            <wp:docPr id="23" name="Изобра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88595"/>
                    </a:xfrm>
                    <a:prstGeom prst="rect">
                      <a:avLst/>
                    </a:prstGeom>
                    <a:noFill/>
                    <a:ln>
                      <a:noFill/>
                    </a:ln>
                  </pic:spPr>
                </pic:pic>
              </a:graphicData>
            </a:graphic>
          </wp:inline>
        </w:drawing>
      </w:r>
    </w:p>
    <w:p w14:paraId="38C6FA2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τ</w:t>
      </w:r>
      <w:r>
        <w:rPr>
          <w:rFonts w:ascii="Times" w:hAnsi="Times" w:cs="Times"/>
          <w:i/>
          <w:iCs/>
          <w:sz w:val="18"/>
          <w:szCs w:val="18"/>
        </w:rPr>
        <w:t xml:space="preserve">p </w:t>
      </w:r>
    </w:p>
    <w:p w14:paraId="4478430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30"/>
          <w:szCs w:val="30"/>
        </w:rPr>
        <w:t>f</w:t>
      </w:r>
      <w:r>
        <w:rPr>
          <w:rFonts w:ascii="Times" w:hAnsi="Times" w:cs="Times"/>
          <w:i/>
          <w:iCs/>
          <w:position w:val="-6"/>
          <w:sz w:val="18"/>
          <w:szCs w:val="18"/>
        </w:rPr>
        <w:t>p</w:t>
      </w:r>
      <w:r>
        <w:rPr>
          <w:rFonts w:ascii="Times" w:hAnsi="Times" w:cs="Times"/>
          <w:sz w:val="30"/>
          <w:szCs w:val="30"/>
        </w:rPr>
        <w:t xml:space="preserve">= </w:t>
      </w:r>
    </w:p>
    <w:p w14:paraId="54AF28B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B</w:t>
      </w:r>
      <w:r>
        <w:rPr>
          <w:rFonts w:ascii="Times" w:hAnsi="Times" w:cs="Times"/>
          <w:sz w:val="18"/>
          <w:szCs w:val="18"/>
        </w:rPr>
        <w:t xml:space="preserve">,in </w:t>
      </w:r>
      <w:r>
        <w:rPr>
          <w:rFonts w:ascii="Times" w:hAnsi="Times" w:cs="Times"/>
          <w:i/>
          <w:iCs/>
          <w:sz w:val="18"/>
          <w:szCs w:val="18"/>
        </w:rPr>
        <w:t>A</w:t>
      </w:r>
      <w:r>
        <w:rPr>
          <w:rFonts w:ascii="Times" w:hAnsi="Times" w:cs="Times"/>
          <w:sz w:val="18"/>
          <w:szCs w:val="18"/>
        </w:rPr>
        <w:t xml:space="preserve">,in </w:t>
      </w:r>
      <w:r>
        <w:rPr>
          <w:rFonts w:ascii="Times" w:hAnsi="Times" w:cs="Times"/>
          <w:i/>
          <w:iCs/>
          <w:sz w:val="18"/>
          <w:szCs w:val="18"/>
        </w:rPr>
        <w:t>B</w:t>
      </w:r>
      <w:r>
        <w:rPr>
          <w:rFonts w:ascii="Times" w:hAnsi="Times" w:cs="Times"/>
          <w:sz w:val="18"/>
          <w:szCs w:val="18"/>
        </w:rPr>
        <w:t xml:space="preserve">,in </w:t>
      </w:r>
      <w:r>
        <w:rPr>
          <w:rFonts w:ascii="Times" w:hAnsi="Times" w:cs="Times"/>
          <w:i/>
          <w:iCs/>
          <w:sz w:val="18"/>
          <w:szCs w:val="18"/>
        </w:rPr>
        <w:t>A</w:t>
      </w:r>
      <w:r>
        <w:rPr>
          <w:rFonts w:ascii="Times" w:hAnsi="Times" w:cs="Times"/>
          <w:sz w:val="18"/>
          <w:szCs w:val="18"/>
        </w:rPr>
        <w:t xml:space="preserve">,in </w:t>
      </w:r>
      <w:r>
        <w:rPr>
          <w:rFonts w:ascii="Times" w:hAnsi="Times" w:cs="Times"/>
          <w:position w:val="5"/>
          <w:sz w:val="30"/>
          <w:szCs w:val="30"/>
        </w:rPr>
        <w:t>ρ</w:t>
      </w:r>
      <w:r>
        <w:rPr>
          <w:rFonts w:ascii="Times" w:hAnsi="Times" w:cs="Times"/>
          <w:i/>
          <w:iCs/>
          <w:position w:val="-3"/>
          <w:sz w:val="18"/>
          <w:szCs w:val="18"/>
        </w:rPr>
        <w:t>A</w:t>
      </w:r>
      <w:r>
        <w:rPr>
          <w:rFonts w:ascii="Times" w:hAnsi="Times" w:cs="Times"/>
          <w:i/>
          <w:iCs/>
          <w:position w:val="5"/>
          <w:sz w:val="30"/>
          <w:szCs w:val="30"/>
        </w:rPr>
        <w:t>c</w:t>
      </w:r>
      <w:r>
        <w:rPr>
          <w:rFonts w:ascii="Times" w:hAnsi="Times" w:cs="Times"/>
          <w:i/>
          <w:iCs/>
          <w:position w:val="-3"/>
          <w:sz w:val="18"/>
          <w:szCs w:val="18"/>
        </w:rPr>
        <w:t>A</w:t>
      </w:r>
      <w:r>
        <w:rPr>
          <w:rFonts w:ascii="Times" w:hAnsi="Times" w:cs="Times"/>
          <w:position w:val="-3"/>
          <w:sz w:val="18"/>
          <w:szCs w:val="18"/>
        </w:rPr>
        <w:t>,1</w:t>
      </w:r>
      <w:r>
        <w:rPr>
          <w:rFonts w:ascii="Times" w:hAnsi="Times" w:cs="Times"/>
          <w:position w:val="5"/>
          <w:sz w:val="30"/>
          <w:szCs w:val="30"/>
        </w:rPr>
        <w:t>ρ</w:t>
      </w:r>
      <w:r>
        <w:rPr>
          <w:rFonts w:ascii="Times" w:hAnsi="Times" w:cs="Times"/>
          <w:i/>
          <w:iCs/>
          <w:position w:val="-3"/>
          <w:sz w:val="18"/>
          <w:szCs w:val="18"/>
        </w:rPr>
        <w:t>B</w:t>
      </w:r>
      <w:r>
        <w:rPr>
          <w:rFonts w:ascii="Times" w:hAnsi="Times" w:cs="Times"/>
          <w:i/>
          <w:iCs/>
          <w:position w:val="5"/>
          <w:sz w:val="30"/>
          <w:szCs w:val="30"/>
        </w:rPr>
        <w:t>c</w:t>
      </w:r>
      <w:r>
        <w:rPr>
          <w:rFonts w:ascii="Times" w:hAnsi="Times" w:cs="Times"/>
          <w:i/>
          <w:iCs/>
          <w:position w:val="-3"/>
          <w:sz w:val="18"/>
          <w:szCs w:val="18"/>
        </w:rPr>
        <w:t>B</w:t>
      </w:r>
      <w:r>
        <w:rPr>
          <w:rFonts w:ascii="Times" w:hAnsi="Times" w:cs="Times"/>
          <w:position w:val="-3"/>
          <w:sz w:val="18"/>
          <w:szCs w:val="18"/>
        </w:rPr>
        <w:t>,1</w:t>
      </w:r>
      <w:r>
        <w:rPr>
          <w:rFonts w:ascii="Times" w:hAnsi="Times" w:cs="Times"/>
          <w:sz w:val="38"/>
          <w:szCs w:val="38"/>
        </w:rPr>
        <w:t>((</w:t>
      </w:r>
      <w:r>
        <w:rPr>
          <w:rFonts w:ascii="Times" w:hAnsi="Times" w:cs="Times"/>
          <w:b/>
          <w:bCs/>
          <w:position w:val="5"/>
          <w:sz w:val="30"/>
          <w:szCs w:val="30"/>
        </w:rPr>
        <w:t xml:space="preserve">v </w:t>
      </w:r>
      <w:r>
        <w:rPr>
          <w:rFonts w:ascii="MS Mincho" w:eastAsia="MS Mincho" w:hAnsi="MS Mincho" w:cs="MS Mincho"/>
          <w:position w:val="5"/>
          <w:sz w:val="30"/>
          <w:szCs w:val="30"/>
        </w:rPr>
        <w:t>⋅</w:t>
      </w:r>
      <w:r>
        <w:rPr>
          <w:rFonts w:ascii="Times" w:hAnsi="Times" w:cs="Times"/>
          <w:b/>
          <w:bCs/>
          <w:position w:val="5"/>
          <w:sz w:val="30"/>
          <w:szCs w:val="30"/>
        </w:rPr>
        <w:t>p</w:t>
      </w:r>
      <w:r>
        <w:rPr>
          <w:rFonts w:ascii="Times" w:hAnsi="Times" w:cs="Times"/>
          <w:sz w:val="38"/>
          <w:szCs w:val="38"/>
        </w:rPr>
        <w:t>)</w:t>
      </w:r>
      <w:r>
        <w:rPr>
          <w:rFonts w:ascii="Times" w:hAnsi="Times" w:cs="Times"/>
          <w:position w:val="5"/>
          <w:sz w:val="30"/>
          <w:szCs w:val="30"/>
        </w:rPr>
        <w:t>−</w:t>
      </w:r>
      <w:r>
        <w:rPr>
          <w:rFonts w:ascii="Times" w:hAnsi="Times" w:cs="Times"/>
          <w:sz w:val="38"/>
          <w:szCs w:val="38"/>
        </w:rPr>
        <w:t>(</w:t>
      </w:r>
      <w:r>
        <w:rPr>
          <w:rFonts w:ascii="Times" w:hAnsi="Times" w:cs="Times"/>
          <w:b/>
          <w:bCs/>
          <w:position w:val="5"/>
          <w:sz w:val="30"/>
          <w:szCs w:val="30"/>
        </w:rPr>
        <w:t xml:space="preserve">v </w:t>
      </w:r>
      <w:r>
        <w:rPr>
          <w:rFonts w:ascii="MS Mincho" w:eastAsia="MS Mincho" w:hAnsi="MS Mincho" w:cs="MS Mincho"/>
          <w:position w:val="5"/>
          <w:sz w:val="30"/>
          <w:szCs w:val="30"/>
        </w:rPr>
        <w:t>⋅</w:t>
      </w:r>
      <w:r>
        <w:rPr>
          <w:rFonts w:ascii="Times" w:hAnsi="Times" w:cs="Times"/>
          <w:b/>
          <w:bCs/>
          <w:position w:val="5"/>
          <w:sz w:val="30"/>
          <w:szCs w:val="30"/>
        </w:rPr>
        <w:t>p</w:t>
      </w:r>
      <w:r>
        <w:rPr>
          <w:rFonts w:ascii="Times" w:hAnsi="Times" w:cs="Times"/>
          <w:sz w:val="38"/>
          <w:szCs w:val="38"/>
        </w:rPr>
        <w:t>))</w:t>
      </w:r>
      <w:r>
        <w:rPr>
          <w:rFonts w:ascii="Times" w:hAnsi="Times" w:cs="Times"/>
          <w:position w:val="5"/>
          <w:sz w:val="30"/>
          <w:szCs w:val="30"/>
        </w:rPr>
        <w:t>+ρ</w:t>
      </w:r>
      <w:r>
        <w:rPr>
          <w:rFonts w:ascii="Times" w:hAnsi="Times" w:cs="Times"/>
          <w:i/>
          <w:iCs/>
          <w:position w:val="-3"/>
          <w:sz w:val="18"/>
          <w:szCs w:val="18"/>
        </w:rPr>
        <w:t>A</w:t>
      </w:r>
      <w:r>
        <w:rPr>
          <w:rFonts w:ascii="Times" w:hAnsi="Times" w:cs="Times"/>
          <w:i/>
          <w:iCs/>
          <w:position w:val="5"/>
          <w:sz w:val="30"/>
          <w:szCs w:val="30"/>
        </w:rPr>
        <w:t>c</w:t>
      </w:r>
      <w:r>
        <w:rPr>
          <w:rFonts w:ascii="Times" w:hAnsi="Times" w:cs="Times"/>
          <w:i/>
          <w:iCs/>
          <w:position w:val="-3"/>
          <w:sz w:val="18"/>
          <w:szCs w:val="18"/>
        </w:rPr>
        <w:t>A</w:t>
      </w:r>
      <w:r>
        <w:rPr>
          <w:rFonts w:ascii="Times" w:hAnsi="Times" w:cs="Times"/>
          <w:position w:val="-3"/>
          <w:sz w:val="18"/>
          <w:szCs w:val="18"/>
        </w:rPr>
        <w:t>,1</w:t>
      </w:r>
      <w:r>
        <w:rPr>
          <w:rFonts w:ascii="Times" w:hAnsi="Times" w:cs="Times"/>
          <w:sz w:val="38"/>
          <w:szCs w:val="38"/>
        </w:rPr>
        <w:t>(</w:t>
      </w:r>
      <w:r>
        <w:rPr>
          <w:rFonts w:ascii="Times" w:hAnsi="Times" w:cs="Times"/>
          <w:position w:val="5"/>
          <w:sz w:val="30"/>
          <w:szCs w:val="30"/>
        </w:rPr>
        <w:t>σ ÷</w:t>
      </w:r>
      <w:r>
        <w:rPr>
          <w:rFonts w:ascii="Times" w:hAnsi="Times" w:cs="Times"/>
          <w:b/>
          <w:bCs/>
          <w:position w:val="5"/>
          <w:sz w:val="30"/>
          <w:szCs w:val="30"/>
        </w:rPr>
        <w:t>N</w:t>
      </w:r>
      <w:r>
        <w:rPr>
          <w:rFonts w:ascii="Times" w:hAnsi="Times" w:cs="Times"/>
          <w:position w:val="-3"/>
          <w:sz w:val="18"/>
          <w:szCs w:val="18"/>
        </w:rPr>
        <w:t>00</w:t>
      </w:r>
      <w:r>
        <w:rPr>
          <w:rFonts w:ascii="Times" w:hAnsi="Times" w:cs="Times"/>
          <w:sz w:val="38"/>
          <w:szCs w:val="38"/>
        </w:rPr>
        <w:t>)</w:t>
      </w:r>
      <w:r>
        <w:rPr>
          <w:rFonts w:ascii="Times" w:hAnsi="Times" w:cs="Times"/>
          <w:position w:val="5"/>
          <w:sz w:val="30"/>
          <w:szCs w:val="30"/>
        </w:rPr>
        <w:t>+ρ</w:t>
      </w:r>
      <w:r>
        <w:rPr>
          <w:rFonts w:ascii="Times" w:hAnsi="Times" w:cs="Times"/>
          <w:i/>
          <w:iCs/>
          <w:position w:val="-3"/>
          <w:sz w:val="18"/>
          <w:szCs w:val="18"/>
        </w:rPr>
        <w:t>B</w:t>
      </w:r>
      <w:r>
        <w:rPr>
          <w:rFonts w:ascii="Times" w:hAnsi="Times" w:cs="Times"/>
          <w:i/>
          <w:iCs/>
          <w:position w:val="5"/>
          <w:sz w:val="30"/>
          <w:szCs w:val="30"/>
        </w:rPr>
        <w:t>c</w:t>
      </w:r>
      <w:r>
        <w:rPr>
          <w:rFonts w:ascii="Times" w:hAnsi="Times" w:cs="Times"/>
          <w:i/>
          <w:iCs/>
          <w:position w:val="-3"/>
          <w:sz w:val="18"/>
          <w:szCs w:val="18"/>
        </w:rPr>
        <w:t>B</w:t>
      </w:r>
      <w:r>
        <w:rPr>
          <w:rFonts w:ascii="Times" w:hAnsi="Times" w:cs="Times"/>
          <w:position w:val="-3"/>
          <w:sz w:val="18"/>
          <w:szCs w:val="18"/>
        </w:rPr>
        <w:t>,1</w:t>
      </w:r>
      <w:r>
        <w:rPr>
          <w:rFonts w:ascii="Times" w:hAnsi="Times" w:cs="Times"/>
          <w:sz w:val="38"/>
          <w:szCs w:val="38"/>
        </w:rPr>
        <w:t>(</w:t>
      </w:r>
      <w:r>
        <w:rPr>
          <w:rFonts w:ascii="Times" w:hAnsi="Times" w:cs="Times"/>
          <w:position w:val="5"/>
          <w:sz w:val="30"/>
          <w:szCs w:val="30"/>
        </w:rPr>
        <w:t>σ ÷</w:t>
      </w:r>
      <w:r>
        <w:rPr>
          <w:rFonts w:ascii="Times" w:hAnsi="Times" w:cs="Times"/>
          <w:b/>
          <w:bCs/>
          <w:position w:val="5"/>
          <w:sz w:val="30"/>
          <w:szCs w:val="30"/>
        </w:rPr>
        <w:t>N</w:t>
      </w:r>
      <w:r>
        <w:rPr>
          <w:rFonts w:ascii="Times" w:hAnsi="Times" w:cs="Times"/>
          <w:position w:val="-3"/>
          <w:sz w:val="18"/>
          <w:szCs w:val="18"/>
        </w:rPr>
        <w:t>00</w:t>
      </w:r>
      <w:r>
        <w:rPr>
          <w:rFonts w:ascii="Times" w:hAnsi="Times" w:cs="Times"/>
          <w:sz w:val="38"/>
          <w:szCs w:val="38"/>
        </w:rPr>
        <w:t xml:space="preserve">) </w:t>
      </w:r>
    </w:p>
    <w:p w14:paraId="5EBB07BE"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7D49EF3C" wp14:editId="186BD772">
            <wp:extent cx="3061335" cy="10160"/>
            <wp:effectExtent l="0" t="0" r="0" b="0"/>
            <wp:docPr id="22" name="Изобра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1335" cy="10160"/>
                    </a:xfrm>
                    <a:prstGeom prst="rect">
                      <a:avLst/>
                    </a:prstGeom>
                    <a:noFill/>
                    <a:ln>
                      <a:noFill/>
                    </a:ln>
                  </pic:spPr>
                </pic:pic>
              </a:graphicData>
            </a:graphic>
          </wp:inline>
        </w:drawing>
      </w:r>
    </w:p>
    <w:p w14:paraId="4824F47E"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1 </w:t>
      </w:r>
      <w:r>
        <w:rPr>
          <w:rFonts w:ascii="Times" w:hAnsi="Times" w:cs="Times"/>
          <w:i/>
          <w:iCs/>
          <w:sz w:val="18"/>
          <w:szCs w:val="18"/>
        </w:rPr>
        <w:t>B</w:t>
      </w:r>
      <w:r>
        <w:rPr>
          <w:rFonts w:ascii="Times" w:hAnsi="Times" w:cs="Times"/>
          <w:sz w:val="18"/>
          <w:szCs w:val="18"/>
        </w:rPr>
        <w:t xml:space="preserve">,in </w:t>
      </w:r>
      <w:r>
        <w:rPr>
          <w:rFonts w:ascii="Times" w:hAnsi="Times" w:cs="Times"/>
          <w:i/>
          <w:iCs/>
          <w:sz w:val="18"/>
          <w:szCs w:val="18"/>
        </w:rPr>
        <w:t>B</w:t>
      </w:r>
      <w:r>
        <w:rPr>
          <w:rFonts w:ascii="Times" w:hAnsi="Times" w:cs="Times"/>
          <w:sz w:val="18"/>
          <w:szCs w:val="18"/>
        </w:rPr>
        <w:t xml:space="preserve">,in </w:t>
      </w:r>
      <w:r>
        <w:rPr>
          <w:rFonts w:ascii="Times" w:hAnsi="Times" w:cs="Times"/>
          <w:position w:val="5"/>
          <w:sz w:val="30"/>
          <w:szCs w:val="30"/>
        </w:rPr>
        <w:t>+</w:t>
      </w:r>
      <w:r>
        <w:rPr>
          <w:rFonts w:ascii="Times" w:hAnsi="Times" w:cs="Times"/>
          <w:position w:val="-19"/>
          <w:sz w:val="30"/>
          <w:szCs w:val="30"/>
        </w:rPr>
        <w:t xml:space="preserve">ρ </w:t>
      </w:r>
      <w:r>
        <w:rPr>
          <w:rFonts w:ascii="Times" w:hAnsi="Times" w:cs="Times"/>
          <w:i/>
          <w:iCs/>
          <w:position w:val="-19"/>
          <w:sz w:val="30"/>
          <w:szCs w:val="30"/>
        </w:rPr>
        <w:t xml:space="preserve">c </w:t>
      </w:r>
      <w:r>
        <w:rPr>
          <w:rFonts w:ascii="Times" w:hAnsi="Times" w:cs="Times"/>
          <w:sz w:val="38"/>
          <w:szCs w:val="38"/>
        </w:rPr>
        <w:t>((</w:t>
      </w:r>
      <w:r>
        <w:rPr>
          <w:rFonts w:ascii="Times" w:hAnsi="Times" w:cs="Times"/>
          <w:position w:val="5"/>
          <w:sz w:val="30"/>
          <w:szCs w:val="30"/>
        </w:rPr>
        <w:t xml:space="preserve">σ </w:t>
      </w:r>
      <w:r>
        <w:rPr>
          <w:rFonts w:ascii="MS Mincho" w:eastAsia="MS Mincho" w:hAnsi="MS Mincho" w:cs="MS Mincho"/>
          <w:position w:val="5"/>
          <w:sz w:val="30"/>
          <w:szCs w:val="30"/>
        </w:rPr>
        <w:t>⋅</w:t>
      </w:r>
      <w:r>
        <w:rPr>
          <w:rFonts w:ascii="Times" w:hAnsi="Times" w:cs="Times"/>
          <w:i/>
          <w:iCs/>
          <w:position w:val="5"/>
          <w:sz w:val="30"/>
          <w:szCs w:val="30"/>
        </w:rPr>
        <w:t>p</w:t>
      </w:r>
      <w:r>
        <w:rPr>
          <w:rFonts w:ascii="Times" w:hAnsi="Times" w:cs="Times"/>
          <w:sz w:val="38"/>
          <w:szCs w:val="38"/>
        </w:rPr>
        <w:t>)</w:t>
      </w:r>
      <w:r>
        <w:rPr>
          <w:rFonts w:ascii="Times" w:hAnsi="Times" w:cs="Times"/>
          <w:position w:val="5"/>
          <w:sz w:val="30"/>
          <w:szCs w:val="30"/>
        </w:rPr>
        <w:t>−</w:t>
      </w:r>
      <w:r>
        <w:rPr>
          <w:rFonts w:ascii="Times" w:hAnsi="Times" w:cs="Times"/>
          <w:sz w:val="38"/>
          <w:szCs w:val="38"/>
        </w:rPr>
        <w:t>(</w:t>
      </w:r>
      <w:r>
        <w:rPr>
          <w:rFonts w:ascii="Times" w:hAnsi="Times" w:cs="Times"/>
          <w:position w:val="5"/>
          <w:sz w:val="30"/>
          <w:szCs w:val="30"/>
        </w:rPr>
        <w:t xml:space="preserve">σ </w:t>
      </w:r>
    </w:p>
    <w:p w14:paraId="4CC451E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B B</w:t>
      </w:r>
      <w:r>
        <w:rPr>
          <w:rFonts w:ascii="Times" w:hAnsi="Times" w:cs="Times"/>
          <w:sz w:val="18"/>
          <w:szCs w:val="18"/>
        </w:rPr>
        <w:t xml:space="preserve">,2 </w:t>
      </w:r>
    </w:p>
    <w:p w14:paraId="2286D36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1 </w:t>
      </w:r>
      <w:r>
        <w:rPr>
          <w:rFonts w:ascii="Times" w:hAnsi="Times" w:cs="Times"/>
          <w:i/>
          <w:iCs/>
          <w:sz w:val="18"/>
          <w:szCs w:val="18"/>
        </w:rPr>
        <w:t>A</w:t>
      </w:r>
      <w:r>
        <w:rPr>
          <w:rFonts w:ascii="Times" w:hAnsi="Times" w:cs="Times"/>
          <w:sz w:val="18"/>
          <w:szCs w:val="18"/>
        </w:rPr>
        <w:t xml:space="preserve">,in </w:t>
      </w:r>
      <w:r>
        <w:rPr>
          <w:rFonts w:ascii="Times" w:hAnsi="Times" w:cs="Times"/>
          <w:position w:val="5"/>
          <w:sz w:val="30"/>
          <w:szCs w:val="30"/>
        </w:rPr>
        <w:t>÷</w:t>
      </w:r>
      <w:r>
        <w:rPr>
          <w:rFonts w:ascii="Times" w:hAnsi="Times" w:cs="Times"/>
          <w:b/>
          <w:bCs/>
          <w:position w:val="5"/>
          <w:sz w:val="30"/>
          <w:szCs w:val="30"/>
        </w:rPr>
        <w:t>N</w:t>
      </w:r>
      <w:r>
        <w:rPr>
          <w:rFonts w:ascii="Times" w:hAnsi="Times" w:cs="Times"/>
          <w:position w:val="-3"/>
          <w:sz w:val="18"/>
          <w:szCs w:val="18"/>
        </w:rPr>
        <w:t>00</w:t>
      </w:r>
      <w:r>
        <w:rPr>
          <w:rFonts w:ascii="Times" w:hAnsi="Times" w:cs="Times"/>
          <w:sz w:val="38"/>
          <w:szCs w:val="38"/>
        </w:rPr>
        <w:t>)</w:t>
      </w:r>
      <w:r>
        <w:rPr>
          <w:rFonts w:ascii="Times" w:hAnsi="Times" w:cs="Times"/>
          <w:i/>
          <w:iCs/>
          <w:position w:val="5"/>
          <w:sz w:val="30"/>
          <w:szCs w:val="30"/>
        </w:rPr>
        <w:t>p</w:t>
      </w:r>
      <w:r>
        <w:rPr>
          <w:rFonts w:ascii="Times" w:hAnsi="Times" w:cs="Times"/>
          <w:sz w:val="38"/>
          <w:szCs w:val="38"/>
        </w:rPr>
        <w:t>)</w:t>
      </w:r>
      <w:r>
        <w:rPr>
          <w:rFonts w:ascii="Times" w:hAnsi="Times" w:cs="Times"/>
          <w:position w:val="5"/>
          <w:sz w:val="30"/>
          <w:szCs w:val="30"/>
        </w:rPr>
        <w:t>+</w:t>
      </w:r>
      <w:r>
        <w:rPr>
          <w:rFonts w:ascii="Times" w:hAnsi="Times" w:cs="Times"/>
          <w:position w:val="-19"/>
          <w:sz w:val="30"/>
          <w:szCs w:val="30"/>
        </w:rPr>
        <w:t xml:space="preserve">ρ </w:t>
      </w:r>
      <w:r>
        <w:rPr>
          <w:rFonts w:ascii="Times" w:hAnsi="Times" w:cs="Times"/>
          <w:i/>
          <w:iCs/>
          <w:position w:val="-19"/>
          <w:sz w:val="30"/>
          <w:szCs w:val="30"/>
        </w:rPr>
        <w:t xml:space="preserve">c </w:t>
      </w:r>
      <w:r>
        <w:rPr>
          <w:rFonts w:ascii="Times" w:hAnsi="Times" w:cs="Times"/>
          <w:sz w:val="38"/>
          <w:szCs w:val="38"/>
        </w:rPr>
        <w:t>((</w:t>
      </w:r>
      <w:r>
        <w:rPr>
          <w:rFonts w:ascii="Times" w:hAnsi="Times" w:cs="Times"/>
          <w:position w:val="5"/>
          <w:sz w:val="30"/>
          <w:szCs w:val="30"/>
        </w:rPr>
        <w:t xml:space="preserve">σ </w:t>
      </w:r>
      <w:r>
        <w:rPr>
          <w:rFonts w:ascii="MS Mincho" w:eastAsia="MS Mincho" w:hAnsi="MS Mincho" w:cs="MS Mincho"/>
          <w:position w:val="5"/>
          <w:sz w:val="30"/>
          <w:szCs w:val="30"/>
        </w:rPr>
        <w:t>⋅</w:t>
      </w:r>
      <w:r>
        <w:rPr>
          <w:rFonts w:ascii="Times" w:hAnsi="Times" w:cs="Times"/>
          <w:i/>
          <w:iCs/>
          <w:position w:val="5"/>
          <w:sz w:val="30"/>
          <w:szCs w:val="30"/>
        </w:rPr>
        <w:t>p</w:t>
      </w:r>
      <w:r>
        <w:rPr>
          <w:rFonts w:ascii="Times" w:hAnsi="Times" w:cs="Times"/>
          <w:sz w:val="38"/>
          <w:szCs w:val="38"/>
        </w:rPr>
        <w:t>)</w:t>
      </w:r>
      <w:r>
        <w:rPr>
          <w:rFonts w:ascii="Times" w:hAnsi="Times" w:cs="Times"/>
          <w:position w:val="5"/>
          <w:sz w:val="30"/>
          <w:szCs w:val="30"/>
        </w:rPr>
        <w:t>−</w:t>
      </w:r>
      <w:r>
        <w:rPr>
          <w:rFonts w:ascii="Times" w:hAnsi="Times" w:cs="Times"/>
          <w:sz w:val="38"/>
          <w:szCs w:val="38"/>
        </w:rPr>
        <w:t>(</w:t>
      </w:r>
      <w:r>
        <w:rPr>
          <w:rFonts w:ascii="Times" w:hAnsi="Times" w:cs="Times"/>
          <w:position w:val="5"/>
          <w:sz w:val="30"/>
          <w:szCs w:val="30"/>
        </w:rPr>
        <w:t xml:space="preserve">σ </w:t>
      </w:r>
    </w:p>
    <w:p w14:paraId="2967D62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A</w:t>
      </w:r>
      <w:r>
        <w:rPr>
          <w:rFonts w:ascii="Times" w:hAnsi="Times" w:cs="Times"/>
          <w:sz w:val="18"/>
          <w:szCs w:val="18"/>
        </w:rPr>
        <w:t xml:space="preserve">,in </w:t>
      </w:r>
    </w:p>
    <w:p w14:paraId="0F8F6C9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position w:val="5"/>
          <w:sz w:val="30"/>
          <w:szCs w:val="30"/>
        </w:rPr>
        <w:t>÷</w:t>
      </w:r>
      <w:r>
        <w:rPr>
          <w:rFonts w:ascii="Times" w:hAnsi="Times" w:cs="Times"/>
          <w:b/>
          <w:bCs/>
          <w:position w:val="5"/>
          <w:sz w:val="30"/>
          <w:szCs w:val="30"/>
        </w:rPr>
        <w:t>N</w:t>
      </w:r>
      <w:r>
        <w:rPr>
          <w:rFonts w:ascii="Times" w:hAnsi="Times" w:cs="Times"/>
          <w:position w:val="-3"/>
          <w:sz w:val="18"/>
          <w:szCs w:val="18"/>
        </w:rPr>
        <w:t>00</w:t>
      </w:r>
      <w:r>
        <w:rPr>
          <w:rFonts w:ascii="Times" w:hAnsi="Times" w:cs="Times"/>
          <w:sz w:val="38"/>
          <w:szCs w:val="38"/>
        </w:rPr>
        <w:t>)</w:t>
      </w:r>
      <w:r>
        <w:rPr>
          <w:rFonts w:ascii="Times" w:hAnsi="Times" w:cs="Times"/>
          <w:b/>
          <w:bCs/>
          <w:position w:val="5"/>
          <w:sz w:val="30"/>
          <w:szCs w:val="30"/>
        </w:rPr>
        <w:t>p</w:t>
      </w:r>
      <w:r>
        <w:rPr>
          <w:rFonts w:ascii="Times" w:hAnsi="Times" w:cs="Times"/>
          <w:sz w:val="38"/>
          <w:szCs w:val="38"/>
        </w:rPr>
        <w:t>)</w:t>
      </w:r>
      <w:r>
        <w:rPr>
          <w:rFonts w:ascii="Times" w:hAnsi="Times" w:cs="Times"/>
          <w:position w:val="5"/>
          <w:sz w:val="30"/>
          <w:szCs w:val="30"/>
        </w:rPr>
        <w:t xml:space="preserve">, </w:t>
      </w:r>
    </w:p>
    <w:p w14:paraId="0C44945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ρ</w:t>
      </w:r>
      <w:r>
        <w:rPr>
          <w:rFonts w:ascii="Times" w:hAnsi="Times" w:cs="Times"/>
          <w:i/>
          <w:iCs/>
          <w:sz w:val="30"/>
          <w:szCs w:val="30"/>
        </w:rPr>
        <w:t xml:space="preserve">c </w:t>
      </w:r>
      <w:r>
        <w:rPr>
          <w:rFonts w:ascii="Times" w:hAnsi="Times" w:cs="Times"/>
          <w:sz w:val="30"/>
          <w:szCs w:val="30"/>
        </w:rPr>
        <w:t>+ρ</w:t>
      </w:r>
      <w:r>
        <w:rPr>
          <w:rFonts w:ascii="Times" w:hAnsi="Times" w:cs="Times"/>
          <w:i/>
          <w:iCs/>
          <w:sz w:val="30"/>
          <w:szCs w:val="30"/>
        </w:rPr>
        <w:t>c</w:t>
      </w:r>
      <w:r>
        <w:rPr>
          <w:rFonts w:ascii="MS Mincho" w:eastAsia="MS Mincho" w:hAnsi="MS Mincho" w:cs="MS Mincho"/>
          <w:i/>
          <w:iCs/>
          <w:sz w:val="30"/>
          <w:szCs w:val="30"/>
        </w:rPr>
        <w:t> </w:t>
      </w:r>
      <w:r>
        <w:rPr>
          <w:rFonts w:ascii="Times" w:hAnsi="Times" w:cs="Times"/>
          <w:i/>
          <w:iCs/>
          <w:sz w:val="18"/>
          <w:szCs w:val="18"/>
        </w:rPr>
        <w:t>A A</w:t>
      </w:r>
      <w:r>
        <w:rPr>
          <w:rFonts w:ascii="Times" w:hAnsi="Times" w:cs="Times"/>
          <w:sz w:val="18"/>
          <w:szCs w:val="18"/>
        </w:rPr>
        <w:t xml:space="preserve">,1 </w:t>
      </w:r>
      <w:r>
        <w:rPr>
          <w:rFonts w:ascii="Times" w:hAnsi="Times" w:cs="Times"/>
          <w:i/>
          <w:iCs/>
          <w:sz w:val="18"/>
          <w:szCs w:val="18"/>
        </w:rPr>
        <w:t>B B</w:t>
      </w:r>
      <w:r>
        <w:rPr>
          <w:rFonts w:ascii="Times" w:hAnsi="Times" w:cs="Times"/>
          <w:sz w:val="18"/>
          <w:szCs w:val="18"/>
        </w:rPr>
        <w:t xml:space="preserve">,1 </w:t>
      </w:r>
    </w:p>
    <w:p w14:paraId="3DFBF17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R</w:t>
      </w:r>
      <w:r>
        <w:rPr>
          <w:rFonts w:ascii="Times" w:hAnsi="Times" w:cs="Times"/>
          <w:sz w:val="30"/>
          <w:szCs w:val="30"/>
        </w:rPr>
        <w:t>=</w:t>
      </w:r>
      <w:r>
        <w:rPr>
          <w:rFonts w:ascii="Times" w:hAnsi="Times" w:cs="Times"/>
          <w:b/>
          <w:bCs/>
          <w:sz w:val="30"/>
          <w:szCs w:val="30"/>
        </w:rPr>
        <w:t>v</w:t>
      </w:r>
      <w:r>
        <w:rPr>
          <w:rFonts w:ascii="Times" w:hAnsi="Times" w:cs="Times"/>
          <w:i/>
          <w:iCs/>
          <w:position w:val="16"/>
          <w:sz w:val="18"/>
          <w:szCs w:val="18"/>
        </w:rPr>
        <w:t>B</w:t>
      </w:r>
      <w:r>
        <w:rPr>
          <w:rFonts w:ascii="Times" w:hAnsi="Times" w:cs="Times"/>
          <w:position w:val="16"/>
          <w:sz w:val="18"/>
          <w:szCs w:val="18"/>
        </w:rPr>
        <w:t xml:space="preserve">,in </w:t>
      </w:r>
      <w:r>
        <w:rPr>
          <w:rFonts w:ascii="Times" w:hAnsi="Times" w:cs="Times"/>
          <w:sz w:val="30"/>
          <w:szCs w:val="30"/>
        </w:rPr>
        <w:t>−</w:t>
      </w:r>
      <w:r>
        <w:rPr>
          <w:rFonts w:ascii="Times" w:hAnsi="Times" w:cs="Times"/>
          <w:position w:val="-6"/>
          <w:sz w:val="38"/>
          <w:szCs w:val="38"/>
        </w:rPr>
        <w:t>(</w:t>
      </w:r>
      <w:r>
        <w:rPr>
          <w:rFonts w:ascii="Times" w:hAnsi="Times" w:cs="Times"/>
          <w:b/>
          <w:bCs/>
          <w:sz w:val="30"/>
          <w:szCs w:val="30"/>
        </w:rPr>
        <w:t>v</w:t>
      </w:r>
      <w:r>
        <w:rPr>
          <w:rFonts w:ascii="Times" w:hAnsi="Times" w:cs="Times"/>
          <w:i/>
          <w:iCs/>
          <w:position w:val="16"/>
          <w:sz w:val="18"/>
          <w:szCs w:val="18"/>
        </w:rPr>
        <w:t>B</w:t>
      </w:r>
      <w:r>
        <w:rPr>
          <w:rFonts w:ascii="Times" w:hAnsi="Times" w:cs="Times"/>
          <w:position w:val="16"/>
          <w:sz w:val="18"/>
          <w:szCs w:val="18"/>
        </w:rPr>
        <w:t xml:space="preserve">,in </w:t>
      </w:r>
      <w:r>
        <w:rPr>
          <w:rFonts w:ascii="MS Mincho" w:eastAsia="MS Mincho" w:hAnsi="MS Mincho" w:cs="MS Mincho"/>
          <w:sz w:val="30"/>
          <w:szCs w:val="30"/>
        </w:rPr>
        <w:t>⋅</w:t>
      </w:r>
      <w:r>
        <w:rPr>
          <w:rFonts w:ascii="Times" w:hAnsi="Times" w:cs="Times"/>
          <w:b/>
          <w:bCs/>
          <w:sz w:val="30"/>
          <w:szCs w:val="30"/>
        </w:rPr>
        <w:t>p</w:t>
      </w:r>
      <w:r>
        <w:rPr>
          <w:rFonts w:ascii="Times" w:hAnsi="Times" w:cs="Times"/>
          <w:position w:val="-6"/>
          <w:sz w:val="38"/>
          <w:szCs w:val="38"/>
        </w:rPr>
        <w:t>)</w:t>
      </w:r>
      <w:r>
        <w:rPr>
          <w:rFonts w:ascii="Times" w:hAnsi="Times" w:cs="Times"/>
          <w:b/>
          <w:bCs/>
          <w:sz w:val="30"/>
          <w:szCs w:val="30"/>
        </w:rPr>
        <w:t>p</w:t>
      </w:r>
      <w:r>
        <w:rPr>
          <w:rFonts w:ascii="Times" w:hAnsi="Times" w:cs="Times"/>
          <w:sz w:val="30"/>
          <w:szCs w:val="30"/>
        </w:rPr>
        <w:t>−</w:t>
      </w:r>
      <w:r>
        <w:rPr>
          <w:rFonts w:ascii="Times" w:hAnsi="Times" w:cs="Times"/>
          <w:b/>
          <w:bCs/>
          <w:sz w:val="30"/>
          <w:szCs w:val="30"/>
        </w:rPr>
        <w:t>v</w:t>
      </w:r>
      <w:r>
        <w:rPr>
          <w:rFonts w:ascii="Times" w:hAnsi="Times" w:cs="Times"/>
          <w:i/>
          <w:iCs/>
          <w:position w:val="16"/>
          <w:sz w:val="18"/>
          <w:szCs w:val="18"/>
        </w:rPr>
        <w:t>A</w:t>
      </w:r>
      <w:r>
        <w:rPr>
          <w:rFonts w:ascii="Times" w:hAnsi="Times" w:cs="Times"/>
          <w:position w:val="16"/>
          <w:sz w:val="18"/>
          <w:szCs w:val="18"/>
        </w:rPr>
        <w:t xml:space="preserve">,in </w:t>
      </w:r>
      <w:r>
        <w:rPr>
          <w:rFonts w:ascii="Times" w:hAnsi="Times" w:cs="Times"/>
          <w:sz w:val="30"/>
          <w:szCs w:val="30"/>
        </w:rPr>
        <w:t>+</w:t>
      </w:r>
      <w:r>
        <w:rPr>
          <w:rFonts w:ascii="Times" w:hAnsi="Times" w:cs="Times"/>
          <w:position w:val="-6"/>
          <w:sz w:val="38"/>
          <w:szCs w:val="38"/>
        </w:rPr>
        <w:t>(</w:t>
      </w:r>
      <w:r>
        <w:rPr>
          <w:rFonts w:ascii="Times" w:hAnsi="Times" w:cs="Times"/>
          <w:b/>
          <w:bCs/>
          <w:sz w:val="30"/>
          <w:szCs w:val="30"/>
        </w:rPr>
        <w:t>v</w:t>
      </w:r>
      <w:r>
        <w:rPr>
          <w:rFonts w:ascii="Times" w:hAnsi="Times" w:cs="Times"/>
          <w:i/>
          <w:iCs/>
          <w:position w:val="16"/>
          <w:sz w:val="18"/>
          <w:szCs w:val="18"/>
        </w:rPr>
        <w:t>A</w:t>
      </w:r>
      <w:r>
        <w:rPr>
          <w:rFonts w:ascii="Times" w:hAnsi="Times" w:cs="Times"/>
          <w:position w:val="16"/>
          <w:sz w:val="18"/>
          <w:szCs w:val="18"/>
        </w:rPr>
        <w:t xml:space="preserve">,in </w:t>
      </w:r>
      <w:r>
        <w:rPr>
          <w:rFonts w:ascii="MS Mincho" w:eastAsia="MS Mincho" w:hAnsi="MS Mincho" w:cs="MS Mincho"/>
          <w:sz w:val="30"/>
          <w:szCs w:val="30"/>
        </w:rPr>
        <w:t>⋅</w:t>
      </w:r>
      <w:r>
        <w:rPr>
          <w:rFonts w:ascii="Times" w:hAnsi="Times" w:cs="Times"/>
          <w:b/>
          <w:bCs/>
          <w:sz w:val="30"/>
          <w:szCs w:val="30"/>
        </w:rPr>
        <w:t>p</w:t>
      </w:r>
      <w:r>
        <w:rPr>
          <w:rFonts w:ascii="Times" w:hAnsi="Times" w:cs="Times"/>
          <w:position w:val="-6"/>
          <w:sz w:val="38"/>
          <w:szCs w:val="38"/>
        </w:rPr>
        <w:t>)</w:t>
      </w:r>
      <w:r>
        <w:rPr>
          <w:rFonts w:ascii="Times" w:hAnsi="Times" w:cs="Times"/>
          <w:b/>
          <w:bCs/>
          <w:sz w:val="30"/>
          <w:szCs w:val="30"/>
        </w:rPr>
        <w:t>p</w:t>
      </w:r>
      <w:r>
        <w:rPr>
          <w:rFonts w:ascii="Times" w:hAnsi="Times" w:cs="Times"/>
          <w:sz w:val="30"/>
          <w:szCs w:val="30"/>
        </w:rPr>
        <w:t xml:space="preserve">+ </w:t>
      </w:r>
    </w:p>
    <w:p w14:paraId="056B925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 </w:t>
      </w:r>
    </w:p>
    <w:p w14:paraId="0AD8DB5C"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7C34F39F" wp14:editId="16731858">
            <wp:extent cx="238760" cy="10160"/>
            <wp:effectExtent l="0" t="0" r="0" b="0"/>
            <wp:docPr id="21" name="Изображение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 cy="1016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5879ABED" wp14:editId="4EC599A2">
            <wp:extent cx="238760" cy="10160"/>
            <wp:effectExtent l="0" t="0" r="0" b="0"/>
            <wp:docPr id="20" name="Изображе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 cy="10160"/>
                    </a:xfrm>
                    <a:prstGeom prst="rect">
                      <a:avLst/>
                    </a:prstGeom>
                    <a:noFill/>
                    <a:ln>
                      <a:noFill/>
                    </a:ln>
                  </pic:spPr>
                </pic:pic>
              </a:graphicData>
            </a:graphic>
          </wp:inline>
        </w:drawing>
      </w:r>
    </w:p>
    <w:p w14:paraId="3C64192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18"/>
          <w:szCs w:val="18"/>
        </w:rPr>
        <w:t>A A</w:t>
      </w:r>
      <w:r>
        <w:rPr>
          <w:rFonts w:ascii="Times" w:hAnsi="Times" w:cs="Times"/>
          <w:sz w:val="18"/>
          <w:szCs w:val="18"/>
        </w:rPr>
        <w:t xml:space="preserve">,2 </w:t>
      </w:r>
      <w:r>
        <w:rPr>
          <w:rFonts w:ascii="Times" w:hAnsi="Times" w:cs="Times"/>
          <w:b/>
          <w:bCs/>
          <w:sz w:val="30"/>
          <w:szCs w:val="30"/>
        </w:rPr>
        <w:t xml:space="preserve">f </w:t>
      </w:r>
      <w:r>
        <w:rPr>
          <w:rFonts w:ascii="Times" w:hAnsi="Times" w:cs="Times"/>
          <w:sz w:val="30"/>
          <w:szCs w:val="30"/>
        </w:rPr>
        <w:t>=</w:t>
      </w:r>
      <w:r>
        <w:rPr>
          <w:rFonts w:ascii="Times" w:hAnsi="Times" w:cs="Times"/>
          <w:i/>
          <w:iCs/>
          <w:sz w:val="30"/>
          <w:szCs w:val="30"/>
        </w:rPr>
        <w:t xml:space="preserve">kf </w:t>
      </w:r>
      <w:r>
        <w:rPr>
          <w:rFonts w:ascii="Times" w:hAnsi="Times" w:cs="Times"/>
          <w:b/>
          <w:bCs/>
          <w:position w:val="13"/>
          <w:sz w:val="30"/>
          <w:szCs w:val="30"/>
        </w:rPr>
        <w:t>R</w:t>
      </w:r>
      <w:r>
        <w:rPr>
          <w:rFonts w:ascii="Times" w:hAnsi="Times" w:cs="Times"/>
          <w:position w:val="2"/>
          <w:sz w:val="30"/>
          <w:szCs w:val="30"/>
        </w:rPr>
        <w:t xml:space="preserve">, </w:t>
      </w:r>
    </w:p>
    <w:p w14:paraId="6726115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τ</w:t>
      </w:r>
      <w:r>
        <w:rPr>
          <w:rFonts w:ascii="Times" w:hAnsi="Times" w:cs="Times"/>
          <w:i/>
          <w:iCs/>
          <w:sz w:val="18"/>
          <w:szCs w:val="18"/>
        </w:rPr>
        <w:t>p</w:t>
      </w:r>
      <w:r>
        <w:rPr>
          <w:rFonts w:ascii="Times" w:hAnsi="Times" w:cs="Times"/>
          <w:b/>
          <w:bCs/>
          <w:position w:val="-19"/>
          <w:sz w:val="30"/>
          <w:szCs w:val="30"/>
        </w:rPr>
        <w:t>R</w:t>
      </w:r>
      <w:r>
        <w:rPr>
          <w:rFonts w:ascii="MS Mincho" w:eastAsia="MS Mincho" w:hAnsi="MS Mincho" w:cs="MS Mincho"/>
          <w:b/>
          <w:bCs/>
          <w:sz w:val="30"/>
          <w:szCs w:val="30"/>
        </w:rPr>
        <w:t> </w:t>
      </w:r>
      <w:r>
        <w:rPr>
          <w:rFonts w:ascii="Times" w:hAnsi="Times" w:cs="Times"/>
          <w:b/>
          <w:bCs/>
          <w:sz w:val="30"/>
          <w:szCs w:val="30"/>
        </w:rPr>
        <w:t xml:space="preserve">f </w:t>
      </w:r>
      <w:r>
        <w:rPr>
          <w:rFonts w:ascii="Times" w:hAnsi="Times" w:cs="Times"/>
          <w:sz w:val="30"/>
          <w:szCs w:val="30"/>
        </w:rPr>
        <w:t xml:space="preserve">= </w:t>
      </w:r>
      <w:r>
        <w:rPr>
          <w:rFonts w:ascii="Times" w:hAnsi="Times" w:cs="Times"/>
          <w:i/>
          <w:iCs/>
          <w:sz w:val="30"/>
          <w:szCs w:val="30"/>
        </w:rPr>
        <w:t>f</w:t>
      </w:r>
      <w:r>
        <w:rPr>
          <w:rFonts w:ascii="Times" w:hAnsi="Times" w:cs="Times"/>
          <w:i/>
          <w:iCs/>
          <w:position w:val="-6"/>
          <w:sz w:val="18"/>
          <w:szCs w:val="18"/>
        </w:rPr>
        <w:t>p</w:t>
      </w:r>
      <w:r>
        <w:rPr>
          <w:rFonts w:ascii="Times" w:hAnsi="Times" w:cs="Times"/>
          <w:b/>
          <w:bCs/>
          <w:sz w:val="30"/>
          <w:szCs w:val="30"/>
        </w:rPr>
        <w:t>p</w:t>
      </w:r>
      <w:r>
        <w:rPr>
          <w:rFonts w:ascii="Times" w:hAnsi="Times" w:cs="Times"/>
          <w:sz w:val="30"/>
          <w:szCs w:val="30"/>
        </w:rPr>
        <w:t>+</w:t>
      </w:r>
      <w:r>
        <w:rPr>
          <w:rFonts w:ascii="Times" w:hAnsi="Times" w:cs="Times"/>
          <w:b/>
          <w:bCs/>
          <w:sz w:val="30"/>
          <w:szCs w:val="30"/>
        </w:rPr>
        <w:t>f</w:t>
      </w:r>
      <w:r>
        <w:rPr>
          <w:rFonts w:ascii="Times" w:hAnsi="Times" w:cs="Times"/>
          <w:position w:val="-6"/>
          <w:sz w:val="18"/>
          <w:szCs w:val="18"/>
        </w:rPr>
        <w:t>τ</w:t>
      </w:r>
      <w:r>
        <w:rPr>
          <w:rFonts w:ascii="Times" w:hAnsi="Times" w:cs="Times"/>
          <w:sz w:val="30"/>
          <w:szCs w:val="30"/>
        </w:rPr>
        <w:t xml:space="preserve">. </w:t>
      </w:r>
    </w:p>
    <w:p w14:paraId="3A73E91C"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0DA3C355" wp14:editId="5E89416F">
            <wp:extent cx="119380" cy="10160"/>
            <wp:effectExtent l="0" t="0" r="0" b="0"/>
            <wp:docPr id="19" name="Изображение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380" cy="1016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52A029F2" wp14:editId="657614F5">
            <wp:extent cx="10160" cy="119380"/>
            <wp:effectExtent l="0" t="0" r="0" b="0"/>
            <wp:docPr id="18" name="Изображе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 cy="11938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7E0EF85B" wp14:editId="1F5AB6D8">
            <wp:extent cx="10160" cy="119380"/>
            <wp:effectExtent l="0" t="0" r="0" b="0"/>
            <wp:docPr id="17"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 cy="11938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762532A4" wp14:editId="0C14A3EF">
            <wp:extent cx="10160" cy="119380"/>
            <wp:effectExtent l="0" t="0" r="0" b="0"/>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 cy="11938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0EE1C019" wp14:editId="0593425F">
            <wp:extent cx="10160" cy="119380"/>
            <wp:effectExtent l="0" t="0" r="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 cy="119380"/>
                    </a:xfrm>
                    <a:prstGeom prst="rect">
                      <a:avLst/>
                    </a:prstGeom>
                    <a:noFill/>
                    <a:ln>
                      <a:noFill/>
                    </a:ln>
                  </pic:spPr>
                </pic:pic>
              </a:graphicData>
            </a:graphic>
          </wp:inline>
        </w:drawing>
      </w:r>
    </w:p>
    <w:p w14:paraId="0BC29AF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Next, the given external force </w:t>
      </w:r>
      <w:r>
        <w:rPr>
          <w:rFonts w:ascii="Times" w:hAnsi="Times" w:cs="Times"/>
          <w:b/>
          <w:bCs/>
          <w:sz w:val="30"/>
          <w:szCs w:val="30"/>
        </w:rPr>
        <w:t xml:space="preserve">f </w:t>
      </w:r>
      <w:r>
        <w:rPr>
          <w:rFonts w:ascii="Times" w:hAnsi="Times" w:cs="Times"/>
          <w:sz w:val="30"/>
          <w:szCs w:val="30"/>
        </w:rPr>
        <w:t>is used as a boundary condition on one edge of the crack and −</w:t>
      </w:r>
      <w:r>
        <w:rPr>
          <w:rFonts w:ascii="Times" w:hAnsi="Times" w:cs="Times"/>
          <w:b/>
          <w:bCs/>
          <w:sz w:val="30"/>
          <w:szCs w:val="30"/>
        </w:rPr>
        <w:t xml:space="preserve">f </w:t>
      </w:r>
      <w:r>
        <w:rPr>
          <w:rFonts w:ascii="Times" w:hAnsi="Times" w:cs="Times"/>
          <w:sz w:val="30"/>
          <w:szCs w:val="30"/>
        </w:rPr>
        <w:t xml:space="preserve">is used on the other. </w:t>
      </w:r>
    </w:p>
    <w:p w14:paraId="43C077C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Similar computations were performed in the case of a free boundary condition specified on the crack, which approximates an empty (gas􏰀saturated) crack. In this case, the response is the strongest and its structure can be considered in detail. </w:t>
      </w:r>
    </w:p>
    <w:p w14:paraId="49C0236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COMPUTATIONAL MATHEMATICS AND MATHEMATICAL PHYSICS Vol. 55 No. 10 2015 </w:t>
      </w:r>
    </w:p>
    <w:p w14:paraId="6B19ED0B"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APPLICATION OF THE GRID􏰀CHARACTERISTIC METHOD 1737 </w:t>
      </w:r>
    </w:p>
    <w:p w14:paraId="5CA7B0A9"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7D65EE54" wp14:editId="4A751915">
            <wp:extent cx="2444750" cy="1471295"/>
            <wp:effectExtent l="0" t="0" r="0" b="1905"/>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4750" cy="1471295"/>
                    </a:xfrm>
                    <a:prstGeom prst="rect">
                      <a:avLst/>
                    </a:prstGeom>
                    <a:noFill/>
                    <a:ln>
                      <a:noFill/>
                    </a:ln>
                  </pic:spPr>
                </pic:pic>
              </a:graphicData>
            </a:graphic>
          </wp:inline>
        </w:drawing>
      </w:r>
    </w:p>
    <w:p w14:paraId="2831325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rPr>
        <w:t xml:space="preserve">Fig. 1. </w:t>
      </w:r>
      <w:r>
        <w:rPr>
          <w:rFonts w:ascii="Times" w:hAnsi="Times" w:cs="Times"/>
        </w:rPr>
        <w:t xml:space="preserve">Example of a tetrahedral unstructured mesh with cracks. </w:t>
      </w:r>
    </w:p>
    <w:p w14:paraId="0265F40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5. UNSTRUCTURED TETRAHEDRAL MESHES </w:t>
      </w:r>
    </w:p>
    <w:p w14:paraId="1C4E722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To specify cracks of complex geometry in geo􏰀 logical layers, we applied unstructured tetrahedral meshes. They were constructed using a modified version of the open library tetgen. An integration domain with inclusions (cracks) was set first. Then the domain was uniformly filled with tetra􏰀 hedra of prescribed minimum volume so that the Delaunay criterion was satisfied. Next, the points on the boundaries of the domain and the cracks were optimized for the subsequent computations. The mesh was divided into portions to be used on distribute􏰀memory computer systems. Each mesh block consisting of the coordinates of nodes, tet􏰀 rahedra, triangles, and contact pairs of triangles on opposite sides of the cracks was stored in a binary file and was used by a separate computa􏰀 tional node in running the numerical module. Due to the separation of the computational domain between the nodes of the computer sys􏰀 tem at the initial stage, the amount of data sent out in the course of the computation was mini􏰀 mized, which ensured high efficiency and good scalability of the code. Figure 1 gives an example of a tetrahedral mesh. </w:t>
      </w:r>
    </w:p>
    <w:p w14:paraId="087E06F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6. FEATURES OF THE ROCK MODELS </w:t>
      </w:r>
    </w:p>
    <w:p w14:paraId="65DDA5B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In the computations, we used rock models based on geometric and physical characteristics maximally similar to actual media. </w:t>
      </w:r>
    </w:p>
    <w:p w14:paraId="032C417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 integration domain was a box of size 10 × 10 × 3 km. Inhomogeneities (cracks) were placed at a depth of 2 km. The medium parameters were specified as similar to carbonates: the velocities of longitudinal and transverse waves were </w:t>
      </w:r>
      <w:r>
        <w:rPr>
          <w:rFonts w:ascii="Times" w:hAnsi="Times" w:cs="Times"/>
          <w:i/>
          <w:iCs/>
          <w:sz w:val="30"/>
          <w:szCs w:val="30"/>
        </w:rPr>
        <w:t xml:space="preserve">Vp </w:t>
      </w:r>
      <w:r>
        <w:rPr>
          <w:rFonts w:ascii="Times" w:hAnsi="Times" w:cs="Times"/>
          <w:sz w:val="30"/>
          <w:szCs w:val="30"/>
        </w:rPr>
        <w:t xml:space="preserve">= 4500 m/s and </w:t>
      </w:r>
      <w:r>
        <w:rPr>
          <w:rFonts w:ascii="Times" w:hAnsi="Times" w:cs="Times"/>
          <w:i/>
          <w:iCs/>
          <w:sz w:val="30"/>
          <w:szCs w:val="30"/>
        </w:rPr>
        <w:t xml:space="preserve">Vs </w:t>
      </w:r>
      <w:r>
        <w:rPr>
          <w:rFonts w:ascii="Times" w:hAnsi="Times" w:cs="Times"/>
          <w:sz w:val="30"/>
          <w:szCs w:val="30"/>
        </w:rPr>
        <w:t xml:space="preserve">= 2250 m/s, respectively, and the density was </w:t>
      </w:r>
      <w:r>
        <w:rPr>
          <w:rFonts w:ascii="Times" w:hAnsi="Times" w:cs="Times"/>
          <w:i/>
          <w:iCs/>
          <w:sz w:val="30"/>
          <w:szCs w:val="30"/>
        </w:rPr>
        <w:t xml:space="preserve">p </w:t>
      </w:r>
      <w:r>
        <w:rPr>
          <w:rFonts w:ascii="Times" w:hAnsi="Times" w:cs="Times"/>
          <w:sz w:val="30"/>
          <w:szCs w:val="30"/>
        </w:rPr>
        <w:t xml:space="preserve">= 2500 kg/m. </w:t>
      </w:r>
    </w:p>
    <w:p w14:paraId="53D84B1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We studied the responses from subvertical cracks of height of about 100 m. The following three models were considered: (1) a single crack, (2) a set (cluster) of unidirectional cracks (Fig. 2), and (3) a set of intersecting cracks (Fig. 3). </w:t>
      </w:r>
    </w:p>
    <w:p w14:paraId="2BC5C1E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 initial perturbation was represented by a plane wave pulse (step) with a wavelength of 150 m. </w:t>
      </w:r>
    </w:p>
    <w:p w14:paraId="5CAC476E"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 results were written in the form of wave patterns of velocity fields in the entire integration domain and in the form of synthetic seismograms from receivers located on the ground surface (day􏰀 time surface). </w:t>
      </w:r>
    </w:p>
    <w:p w14:paraId="583D2D9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7. RESULTS </w:t>
      </w:r>
    </w:p>
    <w:p w14:paraId="3E0BB40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 xml:space="preserve">Response of a single crack. </w:t>
      </w:r>
      <w:r>
        <w:rPr>
          <w:rFonts w:ascii="Times" w:hAnsi="Times" w:cs="Times"/>
          <w:sz w:val="30"/>
          <w:szCs w:val="30"/>
        </w:rPr>
        <w:t xml:space="preserve">The 3D simulation of wave propagation in a medium with a single crack was performed. A plane wavefront propa􏰀 </w:t>
      </w:r>
    </w:p>
    <w:p w14:paraId="62066222"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09500B2E" wp14:editId="5EC9A14D">
            <wp:extent cx="2941955" cy="2474595"/>
            <wp:effectExtent l="0" t="0" r="4445"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1955" cy="2474595"/>
                    </a:xfrm>
                    <a:prstGeom prst="rect">
                      <a:avLst/>
                    </a:prstGeom>
                    <a:noFill/>
                    <a:ln>
                      <a:noFill/>
                    </a:ln>
                  </pic:spPr>
                </pic:pic>
              </a:graphicData>
            </a:graphic>
          </wp:inline>
        </w:drawing>
      </w:r>
    </w:p>
    <w:p w14:paraId="29EF9A4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2"/>
          <w:szCs w:val="22"/>
        </w:rPr>
        <w:t xml:space="preserve">10 km </w:t>
      </w:r>
    </w:p>
    <w:p w14:paraId="67FE6D2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rPr>
        <w:t xml:space="preserve">Y </w:t>
      </w:r>
    </w:p>
    <w:p w14:paraId="26AE8FCB"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rPr>
        <w:t xml:space="preserve">X </w:t>
      </w:r>
    </w:p>
    <w:p w14:paraId="11CF26AE"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783DECA6" wp14:editId="7AAC88CC">
            <wp:extent cx="2792730" cy="69850"/>
            <wp:effectExtent l="0" t="0" r="1270" b="635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2730" cy="69850"/>
                    </a:xfrm>
                    <a:prstGeom prst="rect">
                      <a:avLst/>
                    </a:prstGeom>
                    <a:noFill/>
                    <a:ln>
                      <a:noFill/>
                    </a:ln>
                  </pic:spPr>
                </pic:pic>
              </a:graphicData>
            </a:graphic>
          </wp:inline>
        </w:drawing>
      </w:r>
    </w:p>
    <w:p w14:paraId="530BA31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rPr>
        <w:t xml:space="preserve">Y </w:t>
      </w:r>
      <w:r>
        <w:rPr>
          <w:rFonts w:ascii="Times" w:hAnsi="Times" w:cs="Times"/>
          <w:sz w:val="22"/>
          <w:szCs w:val="22"/>
        </w:rPr>
        <w:t xml:space="preserve">3 km </w:t>
      </w:r>
      <w:r>
        <w:rPr>
          <w:rFonts w:ascii="Times" w:hAnsi="Times" w:cs="Times"/>
          <w:i/>
          <w:iCs/>
        </w:rPr>
        <w:t xml:space="preserve">X </w:t>
      </w:r>
    </w:p>
    <w:p w14:paraId="007BDCC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rPr>
        <w:t xml:space="preserve">Fig. 2. </w:t>
      </w:r>
      <w:r>
        <w:rPr>
          <w:rFonts w:ascii="Times" w:hAnsi="Times" w:cs="Times"/>
        </w:rPr>
        <w:t xml:space="preserve">Schematic diagram of the system of cracks in the considered problem with geometric sizes indicated. </w:t>
      </w:r>
    </w:p>
    <w:p w14:paraId="2AD1A61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rPr>
        <w:t xml:space="preserve">Fig. 3. </w:t>
      </w:r>
      <w:r>
        <w:rPr>
          <w:rFonts w:ascii="Times" w:hAnsi="Times" w:cs="Times"/>
        </w:rPr>
        <w:t xml:space="preserve">Schematic diagram of crack location in a system of intersecting cracks. </w:t>
      </w:r>
    </w:p>
    <w:p w14:paraId="47DCC9F8"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4808FAE9" wp14:editId="1B8E9FC7">
            <wp:extent cx="2494915" cy="2037715"/>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4915" cy="2037715"/>
                    </a:xfrm>
                    <a:prstGeom prst="rect">
                      <a:avLst/>
                    </a:prstGeom>
                    <a:noFill/>
                    <a:ln>
                      <a:noFill/>
                    </a:ln>
                  </pic:spPr>
                </pic:pic>
              </a:graphicData>
            </a:graphic>
          </wp:inline>
        </w:drawing>
      </w:r>
    </w:p>
    <w:p w14:paraId="7C3D14BB"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COMPUTATIONAL MATHEMATICS AND MATHEMATICAL PHYSICS Vol. 55 No. 10 2015 </w:t>
      </w:r>
    </w:p>
    <w:p w14:paraId="4E51462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2"/>
          <w:szCs w:val="22"/>
        </w:rPr>
        <w:t xml:space="preserve">100 m 3 km </w:t>
      </w:r>
    </w:p>
    <w:p w14:paraId="1EFD996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2"/>
          <w:szCs w:val="22"/>
        </w:rPr>
        <w:t xml:space="preserve">10 km </w:t>
      </w:r>
    </w:p>
    <w:p w14:paraId="01F26CE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2"/>
          <w:szCs w:val="22"/>
        </w:rPr>
        <w:t xml:space="preserve">3 km </w:t>
      </w:r>
    </w:p>
    <w:p w14:paraId="4C483F5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1738 </w:t>
      </w:r>
    </w:p>
    <w:p w14:paraId="0AB1F42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BIRYUKOV et al. </w:t>
      </w:r>
    </w:p>
    <w:p w14:paraId="67EF371B"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0.5 0.6 0.7 0.8 0.9 1.0 1.1 1.2 1.3 1.4 1.5 1.6 1.7 1.8 </w:t>
      </w:r>
    </w:p>
    <w:p w14:paraId="5F21EB9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0.5 0.6 0.7 0.8 0.9 1.0 1.1 1.2 1.3 1.4 1.5 1.6 1.7 1.8 </w:t>
      </w:r>
    </w:p>
    <w:p w14:paraId="3357BF1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(a) </w:t>
      </w:r>
    </w:p>
    <w:p w14:paraId="484AE13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(a) </w:t>
      </w:r>
    </w:p>
    <w:p w14:paraId="7BB00C7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(b) (c) </w:t>
      </w:r>
    </w:p>
    <w:p w14:paraId="2BDA541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rPr>
        <w:t xml:space="preserve">Fig. 4. </w:t>
      </w:r>
      <w:r>
        <w:rPr>
          <w:rFonts w:ascii="Times" w:hAnsi="Times" w:cs="Times"/>
        </w:rPr>
        <w:t xml:space="preserve">Seismograms of the response of a single liquid􏰀saturated crack. </w:t>
      </w:r>
    </w:p>
    <w:p w14:paraId="71D8FF1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(b) (c) </w:t>
      </w:r>
    </w:p>
    <w:p w14:paraId="2CBF4EE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rPr>
        <w:t xml:space="preserve">Fig. 5. </w:t>
      </w:r>
      <w:r>
        <w:rPr>
          <w:rFonts w:ascii="Times" w:hAnsi="Times" w:cs="Times"/>
        </w:rPr>
        <w:t xml:space="preserve">Seismograms of the response of a single empty crack. </w:t>
      </w:r>
    </w:p>
    <w:p w14:paraId="4241DDB0" w14:textId="77777777" w:rsidR="00974451" w:rsidRDefault="00974451" w:rsidP="0097445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0.5  0.5 </w:t>
      </w:r>
      <w:r>
        <w:rPr>
          <w:rFonts w:ascii="MS Mincho" w:eastAsia="MS Mincho" w:hAnsi="MS Mincho" w:cs="MS Mincho"/>
        </w:rPr>
        <w:t> </w:t>
      </w:r>
    </w:p>
    <w:p w14:paraId="73E27B81" w14:textId="77777777" w:rsidR="00974451" w:rsidRDefault="00974451" w:rsidP="0097445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0.6  0.6 </w:t>
      </w:r>
      <w:r>
        <w:rPr>
          <w:rFonts w:ascii="MS Mincho" w:eastAsia="MS Mincho" w:hAnsi="MS Mincho" w:cs="MS Mincho"/>
        </w:rPr>
        <w:t> </w:t>
      </w:r>
    </w:p>
    <w:p w14:paraId="52A90A82" w14:textId="77777777" w:rsidR="00974451" w:rsidRDefault="00974451" w:rsidP="0097445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0.7  0.7 </w:t>
      </w:r>
      <w:r>
        <w:rPr>
          <w:rFonts w:ascii="MS Mincho" w:eastAsia="MS Mincho" w:hAnsi="MS Mincho" w:cs="MS Mincho"/>
        </w:rPr>
        <w:t> </w:t>
      </w:r>
    </w:p>
    <w:p w14:paraId="3A0506CD" w14:textId="77777777" w:rsidR="00974451" w:rsidRDefault="00974451" w:rsidP="0097445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0.8  0.8 </w:t>
      </w:r>
      <w:r>
        <w:rPr>
          <w:rFonts w:ascii="MS Mincho" w:eastAsia="MS Mincho" w:hAnsi="MS Mincho" w:cs="MS Mincho"/>
        </w:rPr>
        <w:t> </w:t>
      </w:r>
    </w:p>
    <w:p w14:paraId="6DE2BDB0" w14:textId="77777777" w:rsidR="00974451" w:rsidRDefault="00974451" w:rsidP="0097445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0.9  0.9 </w:t>
      </w:r>
      <w:r>
        <w:rPr>
          <w:rFonts w:ascii="MS Mincho" w:eastAsia="MS Mincho" w:hAnsi="MS Mincho" w:cs="MS Mincho"/>
        </w:rPr>
        <w:t> </w:t>
      </w:r>
    </w:p>
    <w:p w14:paraId="2E93F343" w14:textId="77777777" w:rsidR="00974451" w:rsidRDefault="00974451" w:rsidP="0097445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1.0  1.0 </w:t>
      </w:r>
      <w:r>
        <w:rPr>
          <w:rFonts w:ascii="MS Mincho" w:eastAsia="MS Mincho" w:hAnsi="MS Mincho" w:cs="MS Mincho"/>
        </w:rPr>
        <w:t> </w:t>
      </w:r>
    </w:p>
    <w:p w14:paraId="7CE82196" w14:textId="77777777" w:rsidR="00974451" w:rsidRDefault="00974451" w:rsidP="0097445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1.1  1.1 </w:t>
      </w:r>
      <w:r>
        <w:rPr>
          <w:rFonts w:ascii="MS Mincho" w:eastAsia="MS Mincho" w:hAnsi="MS Mincho" w:cs="MS Mincho"/>
        </w:rPr>
        <w:t> </w:t>
      </w:r>
    </w:p>
    <w:p w14:paraId="705D65EF" w14:textId="77777777" w:rsidR="00974451" w:rsidRDefault="00974451" w:rsidP="0097445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1.2  1.2 </w:t>
      </w:r>
      <w:r>
        <w:rPr>
          <w:rFonts w:ascii="MS Mincho" w:eastAsia="MS Mincho" w:hAnsi="MS Mincho" w:cs="MS Mincho"/>
        </w:rPr>
        <w:t> </w:t>
      </w:r>
    </w:p>
    <w:p w14:paraId="4A1C7823" w14:textId="77777777" w:rsidR="00974451" w:rsidRDefault="00974451" w:rsidP="0097445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1.3  1.3 </w:t>
      </w:r>
      <w:r>
        <w:rPr>
          <w:rFonts w:ascii="MS Mincho" w:eastAsia="MS Mincho" w:hAnsi="MS Mincho" w:cs="MS Mincho"/>
        </w:rPr>
        <w:t> </w:t>
      </w:r>
    </w:p>
    <w:p w14:paraId="4139A95C" w14:textId="77777777" w:rsidR="00974451" w:rsidRDefault="00974451" w:rsidP="0097445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1.4  1.4 </w:t>
      </w:r>
      <w:r>
        <w:rPr>
          <w:rFonts w:ascii="MS Mincho" w:eastAsia="MS Mincho" w:hAnsi="MS Mincho" w:cs="MS Mincho"/>
        </w:rPr>
        <w:t> </w:t>
      </w:r>
    </w:p>
    <w:p w14:paraId="5C2315AC" w14:textId="77777777" w:rsidR="00974451" w:rsidRDefault="00974451" w:rsidP="0097445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1.5  1.5 </w:t>
      </w:r>
      <w:r>
        <w:rPr>
          <w:rFonts w:ascii="MS Mincho" w:eastAsia="MS Mincho" w:hAnsi="MS Mincho" w:cs="MS Mincho"/>
        </w:rPr>
        <w:t> </w:t>
      </w:r>
    </w:p>
    <w:p w14:paraId="49034CDD" w14:textId="77777777" w:rsidR="00974451" w:rsidRDefault="00974451" w:rsidP="0097445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1.6  1.6 </w:t>
      </w:r>
      <w:r>
        <w:rPr>
          <w:rFonts w:ascii="MS Mincho" w:eastAsia="MS Mincho" w:hAnsi="MS Mincho" w:cs="MS Mincho"/>
        </w:rPr>
        <w:t> </w:t>
      </w:r>
    </w:p>
    <w:p w14:paraId="1EA88AE9" w14:textId="77777777" w:rsidR="00974451" w:rsidRDefault="00974451" w:rsidP="0097445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1.7  1.7 </w:t>
      </w:r>
      <w:r>
        <w:rPr>
          <w:rFonts w:ascii="MS Mincho" w:eastAsia="MS Mincho" w:hAnsi="MS Mincho" w:cs="MS Mincho"/>
        </w:rPr>
        <w:t> </w:t>
      </w:r>
    </w:p>
    <w:p w14:paraId="42E5D134" w14:textId="77777777" w:rsidR="00974451" w:rsidRDefault="00974451" w:rsidP="0097445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1.8  1.8 </w:t>
      </w:r>
      <w:r>
        <w:rPr>
          <w:rFonts w:ascii="MS Mincho" w:eastAsia="MS Mincho" w:hAnsi="MS Mincho" w:cs="MS Mincho"/>
        </w:rPr>
        <w:t> </w:t>
      </w:r>
    </w:p>
    <w:p w14:paraId="05979973" w14:textId="77777777" w:rsidR="00974451" w:rsidRDefault="00974451" w:rsidP="00974451">
      <w:pPr>
        <w:widowControl w:val="0"/>
        <w:numPr>
          <w:ilvl w:val="0"/>
          <w:numId w:val="3"/>
        </w:numPr>
        <w:autoSpaceDE w:val="0"/>
        <w:autoSpaceDN w:val="0"/>
        <w:adjustRightInd w:val="0"/>
        <w:ind w:left="0" w:firstLine="0"/>
        <w:rPr>
          <w:rFonts w:ascii="Times" w:hAnsi="Times" w:cs="Times"/>
        </w:rPr>
      </w:pPr>
      <w:r>
        <w:rPr>
          <w:rFonts w:ascii="Times" w:hAnsi="Times" w:cs="Times"/>
          <w:noProof/>
          <w:lang w:eastAsia="ru-RU"/>
        </w:rPr>
        <w:drawing>
          <wp:inline distT="0" distB="0" distL="0" distR="0" wp14:anchorId="499454AF" wp14:editId="5A818AAD">
            <wp:extent cx="5506085" cy="1172845"/>
            <wp:effectExtent l="0" t="0" r="5715"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6085" cy="1172845"/>
                    </a:xfrm>
                    <a:prstGeom prst="rect">
                      <a:avLst/>
                    </a:prstGeom>
                    <a:noFill/>
                    <a:ln>
                      <a:noFill/>
                    </a:ln>
                  </pic:spPr>
                </pic:pic>
              </a:graphicData>
            </a:graphic>
          </wp:inline>
        </w:drawing>
      </w:r>
      <w:r>
        <w:rPr>
          <w:rFonts w:ascii="Times" w:hAnsi="Times" w:cs="Times"/>
        </w:rPr>
        <w:t xml:space="preserve"> </w:t>
      </w:r>
    </w:p>
    <w:p w14:paraId="23E69749" w14:textId="77777777" w:rsidR="00974451" w:rsidRDefault="00974451" w:rsidP="00974451">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0.5  0.5 </w:t>
      </w:r>
      <w:r>
        <w:rPr>
          <w:rFonts w:ascii="MS Mincho" w:eastAsia="MS Mincho" w:hAnsi="MS Mincho" w:cs="MS Mincho"/>
        </w:rPr>
        <w:t> </w:t>
      </w:r>
    </w:p>
    <w:p w14:paraId="6046A26F" w14:textId="77777777" w:rsidR="00974451" w:rsidRDefault="00974451" w:rsidP="00974451">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0.6  0.6 </w:t>
      </w:r>
      <w:r>
        <w:rPr>
          <w:rFonts w:ascii="MS Mincho" w:eastAsia="MS Mincho" w:hAnsi="MS Mincho" w:cs="MS Mincho"/>
        </w:rPr>
        <w:t> </w:t>
      </w:r>
    </w:p>
    <w:p w14:paraId="10D27124" w14:textId="77777777" w:rsidR="00974451" w:rsidRDefault="00974451" w:rsidP="00974451">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0.7  0.7 </w:t>
      </w:r>
      <w:r>
        <w:rPr>
          <w:rFonts w:ascii="MS Mincho" w:eastAsia="MS Mincho" w:hAnsi="MS Mincho" w:cs="MS Mincho"/>
        </w:rPr>
        <w:t> </w:t>
      </w:r>
    </w:p>
    <w:p w14:paraId="744B2C5F" w14:textId="77777777" w:rsidR="00974451" w:rsidRDefault="00974451" w:rsidP="00974451">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0.8  0.8 </w:t>
      </w:r>
      <w:r>
        <w:rPr>
          <w:rFonts w:ascii="MS Mincho" w:eastAsia="MS Mincho" w:hAnsi="MS Mincho" w:cs="MS Mincho"/>
        </w:rPr>
        <w:t> </w:t>
      </w:r>
    </w:p>
    <w:p w14:paraId="02F21E7E" w14:textId="77777777" w:rsidR="00974451" w:rsidRDefault="00974451" w:rsidP="00974451">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0.9  0.9 </w:t>
      </w:r>
      <w:r>
        <w:rPr>
          <w:rFonts w:ascii="MS Mincho" w:eastAsia="MS Mincho" w:hAnsi="MS Mincho" w:cs="MS Mincho"/>
        </w:rPr>
        <w:t> </w:t>
      </w:r>
    </w:p>
    <w:p w14:paraId="1D88837E" w14:textId="77777777" w:rsidR="00974451" w:rsidRDefault="00974451" w:rsidP="0097445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1.0  1.0 </w:t>
      </w:r>
      <w:r>
        <w:rPr>
          <w:rFonts w:ascii="MS Mincho" w:eastAsia="MS Mincho" w:hAnsi="MS Mincho" w:cs="MS Mincho"/>
        </w:rPr>
        <w:t> </w:t>
      </w:r>
    </w:p>
    <w:p w14:paraId="192949B3" w14:textId="77777777" w:rsidR="00974451" w:rsidRDefault="00974451" w:rsidP="0097445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1.1  1.1 </w:t>
      </w:r>
      <w:r>
        <w:rPr>
          <w:rFonts w:ascii="MS Mincho" w:eastAsia="MS Mincho" w:hAnsi="MS Mincho" w:cs="MS Mincho"/>
        </w:rPr>
        <w:t> </w:t>
      </w:r>
    </w:p>
    <w:p w14:paraId="5FFD2919" w14:textId="77777777" w:rsidR="00974451" w:rsidRDefault="00974451" w:rsidP="0097445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1.2  1.2 </w:t>
      </w:r>
      <w:r>
        <w:rPr>
          <w:rFonts w:ascii="MS Mincho" w:eastAsia="MS Mincho" w:hAnsi="MS Mincho" w:cs="MS Mincho"/>
        </w:rPr>
        <w:t> </w:t>
      </w:r>
    </w:p>
    <w:p w14:paraId="0E1E9274" w14:textId="77777777" w:rsidR="00974451" w:rsidRDefault="00974451" w:rsidP="0097445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1.3  1.3 </w:t>
      </w:r>
      <w:r>
        <w:rPr>
          <w:rFonts w:ascii="MS Mincho" w:eastAsia="MS Mincho" w:hAnsi="MS Mincho" w:cs="MS Mincho"/>
        </w:rPr>
        <w:t> </w:t>
      </w:r>
    </w:p>
    <w:p w14:paraId="45E534F9" w14:textId="77777777" w:rsidR="00974451" w:rsidRDefault="00974451" w:rsidP="0097445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1.4  1.4 </w:t>
      </w:r>
      <w:r>
        <w:rPr>
          <w:rFonts w:ascii="MS Mincho" w:eastAsia="MS Mincho" w:hAnsi="MS Mincho" w:cs="MS Mincho"/>
        </w:rPr>
        <w:t> </w:t>
      </w:r>
    </w:p>
    <w:p w14:paraId="052DFD37" w14:textId="77777777" w:rsidR="00974451" w:rsidRDefault="00974451" w:rsidP="0097445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1.5  1.5 </w:t>
      </w:r>
      <w:r>
        <w:rPr>
          <w:rFonts w:ascii="MS Mincho" w:eastAsia="MS Mincho" w:hAnsi="MS Mincho" w:cs="MS Mincho"/>
        </w:rPr>
        <w:t> </w:t>
      </w:r>
    </w:p>
    <w:p w14:paraId="5057E8C4" w14:textId="77777777" w:rsidR="00974451" w:rsidRDefault="00974451" w:rsidP="0097445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1.6  1.6 </w:t>
      </w:r>
      <w:r>
        <w:rPr>
          <w:rFonts w:ascii="MS Mincho" w:eastAsia="MS Mincho" w:hAnsi="MS Mincho" w:cs="MS Mincho"/>
        </w:rPr>
        <w:t> </w:t>
      </w:r>
    </w:p>
    <w:p w14:paraId="57899379" w14:textId="77777777" w:rsidR="00974451" w:rsidRDefault="00974451" w:rsidP="0097445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1.7  1.7 </w:t>
      </w:r>
      <w:r>
        <w:rPr>
          <w:rFonts w:ascii="MS Mincho" w:eastAsia="MS Mincho" w:hAnsi="MS Mincho" w:cs="MS Mincho"/>
        </w:rPr>
        <w:t> </w:t>
      </w:r>
    </w:p>
    <w:p w14:paraId="53EB74DA" w14:textId="77777777" w:rsidR="00974451" w:rsidRDefault="00974451" w:rsidP="0097445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18"/>
          <w:szCs w:val="18"/>
        </w:rPr>
        <w:t xml:space="preserve">1.8  1.8 </w:t>
      </w:r>
      <w:r>
        <w:rPr>
          <w:rFonts w:ascii="MS Mincho" w:eastAsia="MS Mincho" w:hAnsi="MS Mincho" w:cs="MS Mincho"/>
        </w:rPr>
        <w:t> </w:t>
      </w:r>
    </w:p>
    <w:p w14:paraId="0AEEBE9E" w14:textId="77777777" w:rsidR="00974451" w:rsidRDefault="00974451" w:rsidP="00974451">
      <w:pPr>
        <w:widowControl w:val="0"/>
        <w:numPr>
          <w:ilvl w:val="0"/>
          <w:numId w:val="6"/>
        </w:numPr>
        <w:autoSpaceDE w:val="0"/>
        <w:autoSpaceDN w:val="0"/>
        <w:adjustRightInd w:val="0"/>
        <w:ind w:left="0" w:firstLine="0"/>
        <w:rPr>
          <w:rFonts w:ascii="Times" w:hAnsi="Times" w:cs="Times"/>
        </w:rPr>
      </w:pPr>
      <w:r>
        <w:rPr>
          <w:rFonts w:ascii="Times" w:hAnsi="Times" w:cs="Times"/>
          <w:noProof/>
          <w:lang w:eastAsia="ru-RU"/>
        </w:rPr>
        <w:drawing>
          <wp:inline distT="0" distB="0" distL="0" distR="0" wp14:anchorId="36B1E52A" wp14:editId="61B15FB0">
            <wp:extent cx="5516245" cy="1172845"/>
            <wp:effectExtent l="0" t="0" r="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6245" cy="1172845"/>
                    </a:xfrm>
                    <a:prstGeom prst="rect">
                      <a:avLst/>
                    </a:prstGeom>
                    <a:noFill/>
                    <a:ln>
                      <a:noFill/>
                    </a:ln>
                  </pic:spPr>
                </pic:pic>
              </a:graphicData>
            </a:graphic>
          </wp:inline>
        </w:drawing>
      </w:r>
      <w:r>
        <w:rPr>
          <w:rFonts w:ascii="Times" w:hAnsi="Times" w:cs="Times"/>
        </w:rPr>
        <w:t xml:space="preserve"> </w:t>
      </w:r>
    </w:p>
    <w:p w14:paraId="04136AB3"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6CB0BE33" wp14:editId="537D8D82">
            <wp:extent cx="168910" cy="158750"/>
            <wp:effectExtent l="0" t="0" r="8890" b="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910" cy="15875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12AA8C1F" wp14:editId="33CE3736">
            <wp:extent cx="168910" cy="158750"/>
            <wp:effectExtent l="0" t="0" r="8890"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910" cy="158750"/>
                    </a:xfrm>
                    <a:prstGeom prst="rect">
                      <a:avLst/>
                    </a:prstGeom>
                    <a:noFill/>
                    <a:ln>
                      <a:noFill/>
                    </a:ln>
                  </pic:spPr>
                </pic:pic>
              </a:graphicData>
            </a:graphic>
          </wp:inline>
        </w:drawing>
      </w:r>
      <w:r>
        <w:rPr>
          <w:rFonts w:ascii="Times" w:hAnsi="Times" w:cs="Times"/>
        </w:rPr>
        <w:t xml:space="preserve"> </w:t>
      </w:r>
      <w:r>
        <w:rPr>
          <w:rFonts w:ascii="Times" w:hAnsi="Times" w:cs="Times"/>
          <w:noProof/>
          <w:lang w:eastAsia="ru-RU"/>
        </w:rPr>
        <w:drawing>
          <wp:inline distT="0" distB="0" distL="0" distR="0" wp14:anchorId="0928E411" wp14:editId="00C224AA">
            <wp:extent cx="168910" cy="158750"/>
            <wp:effectExtent l="0" t="0" r="889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910" cy="158750"/>
                    </a:xfrm>
                    <a:prstGeom prst="rect">
                      <a:avLst/>
                    </a:prstGeom>
                    <a:noFill/>
                    <a:ln>
                      <a:noFill/>
                    </a:ln>
                  </pic:spPr>
                </pic:pic>
              </a:graphicData>
            </a:graphic>
          </wp:inline>
        </w:drawing>
      </w:r>
    </w:p>
    <w:p w14:paraId="77F10A7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(a) </w:t>
      </w:r>
    </w:p>
    <w:p w14:paraId="752ACB2B"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(b) </w:t>
      </w:r>
    </w:p>
    <w:p w14:paraId="05C1385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(c) </w:t>
      </w:r>
    </w:p>
    <w:p w14:paraId="609A5377"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330541FC" wp14:editId="6BC12B2D">
            <wp:extent cx="4214495" cy="2643505"/>
            <wp:effectExtent l="0" t="0" r="1905"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4495" cy="2643505"/>
                    </a:xfrm>
                    <a:prstGeom prst="rect">
                      <a:avLst/>
                    </a:prstGeom>
                    <a:noFill/>
                    <a:ln>
                      <a:noFill/>
                    </a:ln>
                  </pic:spPr>
                </pic:pic>
              </a:graphicData>
            </a:graphic>
          </wp:inline>
        </w:drawing>
      </w:r>
    </w:p>
    <w:p w14:paraId="1B80E67B"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rPr>
        <w:t xml:space="preserve">Fig. 6. </w:t>
      </w:r>
      <w:r>
        <w:rPr>
          <w:rFonts w:ascii="Times" w:hAnsi="Times" w:cs="Times"/>
        </w:rPr>
        <w:t xml:space="preserve">Two􏰀dimensional wave patterns of the response of a system of unidirectional liquid􏰀saturated cracks (a), (b) in a plane along the crack direction and (c) in a plane across the crack direction. </w:t>
      </w:r>
    </w:p>
    <w:p w14:paraId="3B16C5E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gated along a crack inclined at a small angle (of about 5°), forming a scattered wave response propagating toward the surface, where it was recorded by seismometers. Seismograms are displayed in Fig. 4. Each ver􏰀 tical line in a seismogram represents a one􏰀dimensional plot of the velocity component obtained at the corresponding seismometer. The figure shows seismograms for three spatial velocity components (a) </w:t>
      </w:r>
      <w:r>
        <w:rPr>
          <w:rFonts w:ascii="Times" w:hAnsi="Times" w:cs="Times"/>
          <w:i/>
          <w:iCs/>
          <w:sz w:val="30"/>
          <w:szCs w:val="30"/>
        </w:rPr>
        <w:t>X</w:t>
      </w:r>
      <w:r>
        <w:rPr>
          <w:rFonts w:ascii="Times" w:hAnsi="Times" w:cs="Times"/>
          <w:sz w:val="30"/>
          <w:szCs w:val="30"/>
        </w:rPr>
        <w:t xml:space="preserve">, (b) </w:t>
      </w:r>
      <w:r>
        <w:rPr>
          <w:rFonts w:ascii="Times" w:hAnsi="Times" w:cs="Times"/>
          <w:i/>
          <w:iCs/>
          <w:sz w:val="30"/>
          <w:szCs w:val="30"/>
        </w:rPr>
        <w:t>Y</w:t>
      </w:r>
      <w:r>
        <w:rPr>
          <w:rFonts w:ascii="Times" w:hAnsi="Times" w:cs="Times"/>
          <w:sz w:val="30"/>
          <w:szCs w:val="30"/>
        </w:rPr>
        <w:t xml:space="preserve">, and (c) </w:t>
      </w:r>
      <w:r>
        <w:rPr>
          <w:rFonts w:ascii="Times" w:hAnsi="Times" w:cs="Times"/>
          <w:i/>
          <w:iCs/>
          <w:sz w:val="30"/>
          <w:szCs w:val="30"/>
        </w:rPr>
        <w:t xml:space="preserve">Z </w:t>
      </w:r>
      <w:r>
        <w:rPr>
          <w:rFonts w:ascii="Times" w:hAnsi="Times" w:cs="Times"/>
          <w:sz w:val="30"/>
          <w:szCs w:val="30"/>
        </w:rPr>
        <w:t xml:space="preserve">in the case of receivers placed across the plane of the cracks. The response consists of the more intense transverse and less pronounced longitudinal components of the wave scattered by the crack. </w:t>
      </w:r>
    </w:p>
    <w:p w14:paraId="73B2810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A more intense response was obtained in the case of an empty crack (see Fig. 5). Here, the energy of the longitudinal wave prevails in the response. </w:t>
      </w:r>
    </w:p>
    <w:p w14:paraId="220E165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COMPUTATIONAL MATHEMATICS AND MATHEMATICAL PHYSICS Vol. 55 No. 10 2015 </w:t>
      </w:r>
    </w:p>
    <w:p w14:paraId="117C8F4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APPLICATION OF THE GRID􏰀CHARACTERISTIC METHOD 1739 </w:t>
      </w:r>
    </w:p>
    <w:p w14:paraId="7291780C"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6CA23F64" wp14:editId="2766C010">
            <wp:extent cx="5407025" cy="5227955"/>
            <wp:effectExtent l="0" t="0" r="3175" b="444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7025" cy="5227955"/>
                    </a:xfrm>
                    <a:prstGeom prst="rect">
                      <a:avLst/>
                    </a:prstGeom>
                    <a:noFill/>
                    <a:ln>
                      <a:noFill/>
                    </a:ln>
                  </pic:spPr>
                </pic:pic>
              </a:graphicData>
            </a:graphic>
          </wp:inline>
        </w:drawing>
      </w:r>
    </w:p>
    <w:p w14:paraId="51B75BB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position w:val="2"/>
          <w:sz w:val="26"/>
          <w:szCs w:val="26"/>
        </w:rPr>
        <w:t>V</w:t>
      </w:r>
      <w:r>
        <w:rPr>
          <w:rFonts w:ascii="Times" w:hAnsi="Times" w:cs="Times"/>
          <w:i/>
          <w:iCs/>
          <w:position w:val="-3"/>
          <w:sz w:val="18"/>
          <w:szCs w:val="18"/>
        </w:rPr>
        <w:t xml:space="preserve">x </w:t>
      </w:r>
    </w:p>
    <w:p w14:paraId="0246895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position w:val="2"/>
          <w:sz w:val="26"/>
          <w:szCs w:val="26"/>
        </w:rPr>
        <w:t>V</w:t>
      </w:r>
      <w:r>
        <w:rPr>
          <w:rFonts w:ascii="Times" w:hAnsi="Times" w:cs="Times"/>
          <w:i/>
          <w:iCs/>
          <w:position w:val="-3"/>
          <w:sz w:val="18"/>
          <w:szCs w:val="18"/>
        </w:rPr>
        <w:t xml:space="preserve">y </w:t>
      </w:r>
    </w:p>
    <w:p w14:paraId="670EE2B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position w:val="2"/>
          <w:sz w:val="26"/>
          <w:szCs w:val="26"/>
        </w:rPr>
        <w:t>V</w:t>
      </w:r>
      <w:r>
        <w:rPr>
          <w:rFonts w:ascii="Times" w:hAnsi="Times" w:cs="Times"/>
          <w:i/>
          <w:iCs/>
          <w:position w:val="-3"/>
          <w:sz w:val="18"/>
          <w:szCs w:val="18"/>
        </w:rPr>
        <w:t xml:space="preserve">z </w:t>
      </w:r>
    </w:p>
    <w:p w14:paraId="411C246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rPr>
        <w:t xml:space="preserve">Fig. 7. </w:t>
      </w:r>
      <w:r>
        <w:rPr>
          <w:rFonts w:ascii="Times" w:hAnsi="Times" w:cs="Times"/>
        </w:rPr>
        <w:t xml:space="preserve">Seismograms of the wave response of a system of unidirectional liquid􏰀saturated cracks. </w:t>
      </w:r>
    </w:p>
    <w:p w14:paraId="6FAC79E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It should be noted that the numerical results are similar to those obtained in 2D simulations (see [17– 19]). An issue of special interest is the results obtained from the sensors located along the crack plane, since they cannot be obtained in two􏰀dimensional simulation. </w:t>
      </w:r>
    </w:p>
    <w:p w14:paraId="46CE470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 xml:space="preserve">Response of a set of cracks. </w:t>
      </w:r>
      <w:r>
        <w:rPr>
          <w:rFonts w:ascii="Times" w:hAnsi="Times" w:cs="Times"/>
          <w:sz w:val="30"/>
          <w:szCs w:val="30"/>
        </w:rPr>
        <w:t xml:space="preserve">We investigated the response of a set (cluster) of unidirectional cracks shown schematically in Fig. 2. The cracks were spaced 100 m apart, which was equal to their height. The horizontal sizes of the cluster were 3 × 3 km. </w:t>
      </w:r>
    </w:p>
    <w:p w14:paraId="7287876B"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Figure 6 shows the wave patterns of the response in planes parallel and perpendicular to the cracks. The corresponding seismograms of the response are presented in Fig. 7. Figure 8 depicts the two􏰀dimensional area pattern of the response (two􏰀dimensional wave pattern in the plane of the medium surface where the receivers are located) obtained from all sensors on the surface at three different times in the course of arriv􏰀 ing the basic energy of the response. </w:t>
      </w:r>
    </w:p>
    <w:p w14:paraId="546316B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 major portion of the response is represented by a plane wave of multiphase structure propagating upward from the crack cluster. Such a structure is most pronounced in the case of empty cracks (Fig. 9), since the response is stronger. </w:t>
      </w:r>
    </w:p>
    <w:p w14:paraId="786A8A3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COMPUTATIONAL MATHEMATICS AND MATHEMATICAL PHYSICS Vol. 55 No. 10 2015 </w:t>
      </w:r>
    </w:p>
    <w:p w14:paraId="2A4490B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1740 BIRYUKOV et al. </w:t>
      </w:r>
    </w:p>
    <w:p w14:paraId="23704300"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2BE2EC79" wp14:editId="3B969C73">
            <wp:extent cx="5337175" cy="1659890"/>
            <wp:effectExtent l="0" t="0" r="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7175" cy="1659890"/>
                    </a:xfrm>
                    <a:prstGeom prst="rect">
                      <a:avLst/>
                    </a:prstGeom>
                    <a:noFill/>
                    <a:ln>
                      <a:noFill/>
                    </a:ln>
                  </pic:spPr>
                </pic:pic>
              </a:graphicData>
            </a:graphic>
          </wp:inline>
        </w:drawing>
      </w:r>
    </w:p>
    <w:p w14:paraId="24C7294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0.5 0.6 0.7 0.8 </w:t>
      </w:r>
    </w:p>
    <w:p w14:paraId="078726D8" w14:textId="77777777" w:rsidR="00974451" w:rsidRDefault="00974451" w:rsidP="00974451">
      <w:pPr>
        <w:widowControl w:val="0"/>
        <w:numPr>
          <w:ilvl w:val="0"/>
          <w:numId w:val="7"/>
        </w:numPr>
        <w:tabs>
          <w:tab w:val="left" w:pos="220"/>
          <w:tab w:val="left" w:pos="720"/>
        </w:tabs>
        <w:autoSpaceDE w:val="0"/>
        <w:autoSpaceDN w:val="0"/>
        <w:adjustRightInd w:val="0"/>
        <w:spacing w:after="240"/>
        <w:ind w:hanging="720"/>
        <w:rPr>
          <w:rFonts w:ascii="Times" w:hAnsi="Times" w:cs="Times"/>
        </w:rPr>
      </w:pPr>
      <w:r>
        <w:rPr>
          <w:rFonts w:ascii="Times" w:hAnsi="Times" w:cs="Times"/>
          <w:i/>
          <w:iCs/>
          <w:position w:val="-8"/>
          <w:sz w:val="26"/>
          <w:szCs w:val="26"/>
        </w:rPr>
        <w:t>V</w:t>
      </w:r>
      <w:r>
        <w:rPr>
          <w:rFonts w:ascii="Times" w:hAnsi="Times" w:cs="Times"/>
          <w:i/>
          <w:iCs/>
          <w:position w:val="-14"/>
          <w:sz w:val="18"/>
          <w:szCs w:val="18"/>
        </w:rPr>
        <w:t>x  </w:t>
      </w:r>
      <w:r>
        <w:rPr>
          <w:rFonts w:ascii="Times" w:hAnsi="Times" w:cs="Times"/>
          <w:sz w:val="18"/>
          <w:szCs w:val="18"/>
        </w:rPr>
        <w:t xml:space="preserve">0.9 1.0 1.1 1.2 1.3 1.4 1.5 1.6 1.7 1.8 </w:t>
      </w:r>
      <w:r>
        <w:rPr>
          <w:rFonts w:ascii="MS Mincho" w:eastAsia="MS Mincho" w:hAnsi="MS Mincho" w:cs="MS Mincho"/>
        </w:rPr>
        <w:t> </w:t>
      </w:r>
      <w:r>
        <w:rPr>
          <w:rFonts w:ascii="Times" w:hAnsi="Times" w:cs="Times"/>
          <w:sz w:val="18"/>
          <w:szCs w:val="18"/>
        </w:rPr>
        <w:t xml:space="preserve">0.5 0.6 0.7 0.8 0.9 1.0 </w:t>
      </w:r>
      <w:r>
        <w:rPr>
          <w:rFonts w:ascii="MS Mincho" w:eastAsia="MS Mincho" w:hAnsi="MS Mincho" w:cs="MS Mincho"/>
        </w:rPr>
        <w:t> </w:t>
      </w:r>
    </w:p>
    <w:p w14:paraId="66E9D9B9" w14:textId="77777777" w:rsidR="00974451" w:rsidRDefault="00974451" w:rsidP="00974451">
      <w:pPr>
        <w:widowControl w:val="0"/>
        <w:numPr>
          <w:ilvl w:val="0"/>
          <w:numId w:val="7"/>
        </w:numPr>
        <w:tabs>
          <w:tab w:val="left" w:pos="220"/>
          <w:tab w:val="left" w:pos="720"/>
        </w:tabs>
        <w:autoSpaceDE w:val="0"/>
        <w:autoSpaceDN w:val="0"/>
        <w:adjustRightInd w:val="0"/>
        <w:spacing w:after="240"/>
        <w:ind w:hanging="720"/>
        <w:rPr>
          <w:rFonts w:ascii="Times" w:hAnsi="Times" w:cs="Times"/>
        </w:rPr>
      </w:pPr>
      <w:r>
        <w:rPr>
          <w:rFonts w:ascii="Times" w:hAnsi="Times" w:cs="Times"/>
          <w:i/>
          <w:iCs/>
          <w:position w:val="-8"/>
          <w:sz w:val="26"/>
          <w:szCs w:val="26"/>
        </w:rPr>
        <w:t>V</w:t>
      </w:r>
      <w:r>
        <w:rPr>
          <w:rFonts w:ascii="Times" w:hAnsi="Times" w:cs="Times"/>
          <w:i/>
          <w:iCs/>
          <w:position w:val="-14"/>
          <w:sz w:val="18"/>
          <w:szCs w:val="18"/>
        </w:rPr>
        <w:t>y  </w:t>
      </w:r>
      <w:r>
        <w:rPr>
          <w:rFonts w:ascii="Times" w:hAnsi="Times" w:cs="Times"/>
          <w:sz w:val="18"/>
          <w:szCs w:val="18"/>
        </w:rPr>
        <w:t xml:space="preserve">1.1 1.2 1.3 1.4 1.5 1.6 1.7 1.8 </w:t>
      </w:r>
      <w:r>
        <w:rPr>
          <w:rFonts w:ascii="MS Mincho" w:eastAsia="MS Mincho" w:hAnsi="MS Mincho" w:cs="MS Mincho"/>
        </w:rPr>
        <w:t> </w:t>
      </w:r>
      <w:r>
        <w:rPr>
          <w:rFonts w:ascii="Times" w:hAnsi="Times" w:cs="Times"/>
          <w:sz w:val="18"/>
          <w:szCs w:val="18"/>
        </w:rPr>
        <w:t xml:space="preserve">0.5 0.6 0.7 0.8 0.9 1.0 </w:t>
      </w:r>
      <w:r>
        <w:rPr>
          <w:rFonts w:ascii="MS Mincho" w:eastAsia="MS Mincho" w:hAnsi="MS Mincho" w:cs="MS Mincho"/>
        </w:rPr>
        <w:t> </w:t>
      </w:r>
    </w:p>
    <w:p w14:paraId="34528352" w14:textId="77777777" w:rsidR="00974451" w:rsidRDefault="00974451" w:rsidP="00974451">
      <w:pPr>
        <w:widowControl w:val="0"/>
        <w:numPr>
          <w:ilvl w:val="0"/>
          <w:numId w:val="7"/>
        </w:numPr>
        <w:tabs>
          <w:tab w:val="left" w:pos="220"/>
          <w:tab w:val="left" w:pos="720"/>
        </w:tabs>
        <w:autoSpaceDE w:val="0"/>
        <w:autoSpaceDN w:val="0"/>
        <w:adjustRightInd w:val="0"/>
        <w:spacing w:after="240"/>
        <w:ind w:hanging="720"/>
        <w:rPr>
          <w:rFonts w:ascii="Times" w:hAnsi="Times" w:cs="Times"/>
        </w:rPr>
      </w:pPr>
      <w:r>
        <w:rPr>
          <w:rFonts w:ascii="Times" w:hAnsi="Times" w:cs="Times"/>
          <w:i/>
          <w:iCs/>
          <w:sz w:val="26"/>
          <w:szCs w:val="26"/>
        </w:rPr>
        <w:t>V</w:t>
      </w:r>
      <w:r>
        <w:rPr>
          <w:rFonts w:ascii="Times" w:hAnsi="Times" w:cs="Times"/>
          <w:i/>
          <w:iCs/>
          <w:position w:val="-6"/>
          <w:sz w:val="18"/>
          <w:szCs w:val="18"/>
        </w:rPr>
        <w:t>z  </w:t>
      </w:r>
      <w:r>
        <w:rPr>
          <w:rFonts w:ascii="Times" w:hAnsi="Times" w:cs="Times"/>
          <w:sz w:val="18"/>
          <w:szCs w:val="18"/>
        </w:rPr>
        <w:t xml:space="preserve">1.1 1.2 1.3 1.4 1.5 1.6 1.7 1.8 </w:t>
      </w:r>
      <w:r>
        <w:rPr>
          <w:rFonts w:ascii="MS Mincho" w:eastAsia="MS Mincho" w:hAnsi="MS Mincho" w:cs="MS Mincho"/>
        </w:rPr>
        <w:t> </w:t>
      </w:r>
    </w:p>
    <w:p w14:paraId="5C84B6F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sz w:val="26"/>
          <w:szCs w:val="26"/>
        </w:rPr>
        <w:t xml:space="preserve">t </w:t>
      </w:r>
      <w:r>
        <w:rPr>
          <w:rFonts w:ascii="Times" w:hAnsi="Times" w:cs="Times"/>
          <w:sz w:val="26"/>
          <w:szCs w:val="26"/>
        </w:rPr>
        <w:t xml:space="preserve">= 1.18 s </w:t>
      </w:r>
      <w:r>
        <w:rPr>
          <w:rFonts w:ascii="Times" w:hAnsi="Times" w:cs="Times"/>
          <w:i/>
          <w:iCs/>
          <w:sz w:val="26"/>
          <w:szCs w:val="26"/>
        </w:rPr>
        <w:t xml:space="preserve">t </w:t>
      </w:r>
      <w:r>
        <w:rPr>
          <w:rFonts w:ascii="Times" w:hAnsi="Times" w:cs="Times"/>
          <w:sz w:val="26"/>
          <w:szCs w:val="26"/>
        </w:rPr>
        <w:t xml:space="preserve">= 1.23 s </w:t>
      </w:r>
      <w:r>
        <w:rPr>
          <w:rFonts w:ascii="Times" w:hAnsi="Times" w:cs="Times"/>
          <w:i/>
          <w:iCs/>
          <w:sz w:val="26"/>
          <w:szCs w:val="26"/>
        </w:rPr>
        <w:t xml:space="preserve">t </w:t>
      </w:r>
      <w:r>
        <w:rPr>
          <w:rFonts w:ascii="Times" w:hAnsi="Times" w:cs="Times"/>
          <w:sz w:val="26"/>
          <w:szCs w:val="26"/>
        </w:rPr>
        <w:t>= 1.28 s</w:t>
      </w:r>
      <w:r>
        <w:rPr>
          <w:rFonts w:ascii="MS Mincho" w:eastAsia="MS Mincho" w:hAnsi="MS Mincho" w:cs="MS Mincho"/>
          <w:sz w:val="26"/>
          <w:szCs w:val="26"/>
        </w:rPr>
        <w:t> </w:t>
      </w:r>
      <w:r>
        <w:rPr>
          <w:rFonts w:ascii="Times" w:hAnsi="Times" w:cs="Times"/>
          <w:b/>
          <w:bCs/>
        </w:rPr>
        <w:t xml:space="preserve">Fig. 8. </w:t>
      </w:r>
      <w:r>
        <w:rPr>
          <w:rFonts w:ascii="Times" w:hAnsi="Times" w:cs="Times"/>
        </w:rPr>
        <w:t xml:space="preserve">Two􏰀dimensional patterns of the response of liquid􏰀saturated surface cracks (area patterns). </w:t>
      </w:r>
    </w:p>
    <w:p w14:paraId="6A6BAA7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0.5 </w:t>
      </w:r>
    </w:p>
    <w:p w14:paraId="3F78ADA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0.6 </w:t>
      </w:r>
    </w:p>
    <w:p w14:paraId="13AA4ED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0.7 </w:t>
      </w:r>
    </w:p>
    <w:p w14:paraId="079E3A1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0.8 </w:t>
      </w:r>
    </w:p>
    <w:p w14:paraId="5C2629A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0.9 </w:t>
      </w:r>
    </w:p>
    <w:p w14:paraId="3F184A6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1.0 </w:t>
      </w:r>
    </w:p>
    <w:p w14:paraId="21EB126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1.1 </w:t>
      </w:r>
    </w:p>
    <w:p w14:paraId="522CFF9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1.2 </w:t>
      </w:r>
    </w:p>
    <w:p w14:paraId="2355E9FF"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1.3 </w:t>
      </w:r>
    </w:p>
    <w:p w14:paraId="31FEA09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1.4 </w:t>
      </w:r>
    </w:p>
    <w:p w14:paraId="1062DF1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1.5 </w:t>
      </w:r>
    </w:p>
    <w:p w14:paraId="3C14B42B"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1.6 </w:t>
      </w:r>
    </w:p>
    <w:p w14:paraId="0150AE6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1.7 </w:t>
      </w:r>
    </w:p>
    <w:p w14:paraId="0F3FD55A"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1.8 0.5 </w:t>
      </w:r>
    </w:p>
    <w:p w14:paraId="1EE8A40E"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0.6 </w:t>
      </w:r>
    </w:p>
    <w:p w14:paraId="5DEA819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0.7 </w:t>
      </w:r>
    </w:p>
    <w:p w14:paraId="08797D0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0.8 </w:t>
      </w:r>
    </w:p>
    <w:p w14:paraId="37BDE2D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0.9 </w:t>
      </w:r>
    </w:p>
    <w:p w14:paraId="0AB30FA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1.0 </w:t>
      </w:r>
    </w:p>
    <w:p w14:paraId="126CDF4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1.1 </w:t>
      </w:r>
    </w:p>
    <w:p w14:paraId="75BD62B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1.2 </w:t>
      </w:r>
    </w:p>
    <w:p w14:paraId="7D80860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1.3 </w:t>
      </w:r>
    </w:p>
    <w:p w14:paraId="46A2B773"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1.4 </w:t>
      </w:r>
    </w:p>
    <w:p w14:paraId="6B6488D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1.5 </w:t>
      </w:r>
    </w:p>
    <w:p w14:paraId="0AE1DC86"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1.6 </w:t>
      </w:r>
    </w:p>
    <w:p w14:paraId="15D5BA74"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1.7 </w:t>
      </w:r>
    </w:p>
    <w:p w14:paraId="435EA95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1.8 0.5 </w:t>
      </w:r>
    </w:p>
    <w:p w14:paraId="2193471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18"/>
          <w:szCs w:val="18"/>
        </w:rPr>
        <w:t xml:space="preserve">0.6 0.7 0.8 0.9 1.0 1.1 1.2 1.3 1.4 1.5 1.6 1.7 1.8 </w:t>
      </w:r>
    </w:p>
    <w:p w14:paraId="2A1B516A"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1BFCADFD" wp14:editId="47AB7DF4">
            <wp:extent cx="5407025" cy="5227955"/>
            <wp:effectExtent l="0" t="0" r="3175" b="444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7025" cy="5227955"/>
                    </a:xfrm>
                    <a:prstGeom prst="rect">
                      <a:avLst/>
                    </a:prstGeom>
                    <a:noFill/>
                    <a:ln>
                      <a:noFill/>
                    </a:ln>
                  </pic:spPr>
                </pic:pic>
              </a:graphicData>
            </a:graphic>
          </wp:inline>
        </w:drawing>
      </w:r>
      <w:r>
        <w:rPr>
          <w:rFonts w:ascii="Times" w:hAnsi="Times" w:cs="Times"/>
        </w:rPr>
        <w:t xml:space="preserve"> </w:t>
      </w:r>
    </w:p>
    <w:p w14:paraId="750F2659"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rPr>
        <w:t xml:space="preserve">Fig. 9. </w:t>
      </w:r>
      <w:r>
        <w:rPr>
          <w:rFonts w:ascii="Times" w:hAnsi="Times" w:cs="Times"/>
        </w:rPr>
        <w:t xml:space="preserve">Seismograms of the wave response of a system of unidirectional empty cracks. COMPUTATIONAL MATHEMATICS AND MATHEMATICAL PHYSICS Vol. 55 No. 10 2015 </w:t>
      </w:r>
    </w:p>
    <w:p w14:paraId="613F122D"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APPLICATION OF THE GRID􏰀CHARACTERISTIC METHOD 1741 </w:t>
      </w:r>
    </w:p>
    <w:p w14:paraId="4BA92D47"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(a) (b) </w:t>
      </w:r>
    </w:p>
    <w:p w14:paraId="343AC9F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rPr>
        <w:t xml:space="preserve">Fig. 10. </w:t>
      </w:r>
      <w:r>
        <w:rPr>
          <w:rFonts w:ascii="Times" w:hAnsi="Times" w:cs="Times"/>
        </w:rPr>
        <w:t xml:space="preserve">Two􏰀dimensional wave patterns of the response of a system of cross cracks in (a) vertical plane and (b) horizontal plane. </w:t>
      </w:r>
    </w:p>
    <w:p w14:paraId="4E630C61"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b/>
          <w:bCs/>
          <w:sz w:val="30"/>
          <w:szCs w:val="30"/>
        </w:rPr>
        <w:t xml:space="preserve">Response of a system of cross cracks. </w:t>
      </w:r>
      <w:r>
        <w:rPr>
          <w:rFonts w:ascii="Times" w:hAnsi="Times" w:cs="Times"/>
          <w:sz w:val="30"/>
          <w:szCs w:val="30"/>
        </w:rPr>
        <w:t xml:space="preserve">We studied the response of a system of cross cracks (see Fig. 3). Figure 10 presents the wave patterns of the response after the flat wavefront passed through the system. Specifically, one of the vertical planes in which the wavefront propagates is shown in Fig. 10a, while the pattern in a horizontal plane intersecting the crack is displayed in Fig. 10b. </w:t>
      </w:r>
    </w:p>
    <w:p w14:paraId="48DEC48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The results of this work were obtained using the computational resources of the Multifunctional Com􏰀 puting Center of the National Research Center “Kurchatov Institute” (http://computing.kiae.ru/). </w:t>
      </w:r>
    </w:p>
    <w:p w14:paraId="25270A8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ACKNOWLEDGMENTS</w:t>
      </w:r>
      <w:r>
        <w:rPr>
          <w:rFonts w:ascii="MS Mincho" w:eastAsia="MS Mincho" w:hAnsi="MS Mincho" w:cs="MS Mincho"/>
          <w:sz w:val="30"/>
          <w:szCs w:val="30"/>
        </w:rPr>
        <w:t> </w:t>
      </w:r>
      <w:r>
        <w:rPr>
          <w:rFonts w:ascii="Times" w:hAnsi="Times" w:cs="Times"/>
          <w:sz w:val="30"/>
          <w:szCs w:val="30"/>
        </w:rPr>
        <w:t xml:space="preserve">This work was supported by the Russian Science Foundation, grant no. 14􏰀11􏰀00263. </w:t>
      </w:r>
    </w:p>
    <w:p w14:paraId="65CA8998"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30"/>
          <w:szCs w:val="30"/>
        </w:rPr>
        <w:t xml:space="preserve">REFERENCES </w:t>
      </w:r>
    </w:p>
    <w:p w14:paraId="260D75CB"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R.E.SheriffandL.P.Geldart,</w:t>
      </w:r>
      <w:r>
        <w:rPr>
          <w:rFonts w:ascii="Times" w:hAnsi="Times" w:cs="Times"/>
          <w:i/>
          <w:iCs/>
          <w:sz w:val="26"/>
          <w:szCs w:val="26"/>
        </w:rPr>
        <w:t>ExplorationSeismology</w:t>
      </w:r>
      <w:r>
        <w:rPr>
          <w:rFonts w:ascii="Times" w:hAnsi="Times" w:cs="Times"/>
          <w:sz w:val="26"/>
          <w:szCs w:val="26"/>
        </w:rPr>
        <w:t xml:space="preserve">(CambridgeUniv.Press,Cambridge,1982;Mir,Moscow, 1987). </w:t>
      </w:r>
      <w:r>
        <w:rPr>
          <w:rFonts w:ascii="MS Mincho" w:eastAsia="MS Mincho" w:hAnsi="MS Mincho" w:cs="MS Mincho"/>
          <w:sz w:val="26"/>
          <w:szCs w:val="26"/>
        </w:rPr>
        <w:t> </w:t>
      </w:r>
    </w:p>
    <w:p w14:paraId="6D6CC3F6"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W. Nowacki, </w:t>
      </w:r>
      <w:r>
        <w:rPr>
          <w:rFonts w:ascii="Times" w:hAnsi="Times" w:cs="Times"/>
          <w:i/>
          <w:iCs/>
          <w:sz w:val="26"/>
          <w:szCs w:val="26"/>
        </w:rPr>
        <w:t xml:space="preserve">Thermoelasticity </w:t>
      </w:r>
      <w:r>
        <w:rPr>
          <w:rFonts w:ascii="Times" w:hAnsi="Times" w:cs="Times"/>
          <w:sz w:val="26"/>
          <w:szCs w:val="26"/>
        </w:rPr>
        <w:t xml:space="preserve">(Pergamon, Oxford, 1962; Mir, Moscow, 1975). </w:t>
      </w:r>
      <w:r>
        <w:rPr>
          <w:rFonts w:ascii="MS Mincho" w:eastAsia="MS Mincho" w:hAnsi="MS Mincho" w:cs="MS Mincho"/>
          <w:sz w:val="26"/>
          <w:szCs w:val="26"/>
        </w:rPr>
        <w:t> </w:t>
      </w:r>
    </w:p>
    <w:p w14:paraId="00A69EB2"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V. I. Kondaurov and V. E. Fortov, </w:t>
      </w:r>
      <w:r>
        <w:rPr>
          <w:rFonts w:ascii="Times" w:hAnsi="Times" w:cs="Times"/>
          <w:i/>
          <w:iCs/>
          <w:sz w:val="26"/>
          <w:szCs w:val="26"/>
        </w:rPr>
        <w:t xml:space="preserve">Fundamentals of Thermal Mechanics of Condensed Media </w:t>
      </w:r>
      <w:r>
        <w:rPr>
          <w:rFonts w:ascii="Times" w:hAnsi="Times" w:cs="Times"/>
          <w:sz w:val="26"/>
          <w:szCs w:val="26"/>
        </w:rPr>
        <w:t xml:space="preserve">(Mosk. Fiz.􏰀Tekh. </w:t>
      </w:r>
      <w:r>
        <w:rPr>
          <w:rFonts w:ascii="MS Mincho" w:eastAsia="MS Mincho" w:hAnsi="MS Mincho" w:cs="MS Mincho"/>
          <w:sz w:val="26"/>
          <w:szCs w:val="26"/>
        </w:rPr>
        <w:t> </w:t>
      </w:r>
      <w:r>
        <w:rPr>
          <w:rFonts w:ascii="Times" w:hAnsi="Times" w:cs="Times"/>
          <w:sz w:val="26"/>
          <w:szCs w:val="26"/>
        </w:rPr>
        <w:t xml:space="preserve">Inst., Moscow, 2002) [in Russian]. </w:t>
      </w:r>
      <w:r>
        <w:rPr>
          <w:rFonts w:ascii="MS Mincho" w:eastAsia="MS Mincho" w:hAnsi="MS Mincho" w:cs="MS Mincho"/>
          <w:sz w:val="26"/>
          <w:szCs w:val="26"/>
        </w:rPr>
        <w:t> </w:t>
      </w:r>
    </w:p>
    <w:p w14:paraId="1322BC8D"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K. M. Magomedov and A. S. Kholodov, </w:t>
      </w:r>
      <w:r>
        <w:rPr>
          <w:rFonts w:ascii="Times" w:hAnsi="Times" w:cs="Times"/>
          <w:i/>
          <w:iCs/>
          <w:sz w:val="26"/>
          <w:szCs w:val="26"/>
        </w:rPr>
        <w:t xml:space="preserve">Grid􏰀Characteristic Numerical Methods </w:t>
      </w:r>
      <w:r>
        <w:rPr>
          <w:rFonts w:ascii="Times" w:hAnsi="Times" w:cs="Times"/>
          <w:sz w:val="26"/>
          <w:szCs w:val="26"/>
        </w:rPr>
        <w:t xml:space="preserve">(Nauka, Moscow, 1988) [in Russian]. </w:t>
      </w:r>
      <w:r>
        <w:rPr>
          <w:rFonts w:ascii="MS Mincho" w:eastAsia="MS Mincho" w:hAnsi="MS Mincho" w:cs="MS Mincho"/>
          <w:sz w:val="26"/>
          <w:szCs w:val="26"/>
        </w:rPr>
        <w:t> </w:t>
      </w:r>
    </w:p>
    <w:p w14:paraId="36A8354E"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A. G. Kulikovskii, N. V. Pogorelov, and A. Yu. Semenov, </w:t>
      </w:r>
      <w:r>
        <w:rPr>
          <w:rFonts w:ascii="Times" w:hAnsi="Times" w:cs="Times"/>
          <w:i/>
          <w:iCs/>
          <w:sz w:val="26"/>
          <w:szCs w:val="26"/>
        </w:rPr>
        <w:t xml:space="preserve">Mathematical Aspects of Numerical Solution of Hyper􏰀 bolic Systems </w:t>
      </w:r>
      <w:r>
        <w:rPr>
          <w:rFonts w:ascii="Times" w:hAnsi="Times" w:cs="Times"/>
          <w:sz w:val="26"/>
          <w:szCs w:val="26"/>
        </w:rPr>
        <w:t xml:space="preserve">(Fizmatlit, Moscow, 2001; Chapman and Hall/CRC, London, 2001). </w:t>
      </w:r>
      <w:r>
        <w:rPr>
          <w:rFonts w:ascii="MS Mincho" w:eastAsia="MS Mincho" w:hAnsi="MS Mincho" w:cs="MS Mincho"/>
          <w:sz w:val="26"/>
          <w:szCs w:val="26"/>
        </w:rPr>
        <w:t> </w:t>
      </w:r>
    </w:p>
    <w:p w14:paraId="6E11CCA2"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I.B.PetrovandA.S.Kholodov,“Numericalstudyofsomedynamicproblemsofthemechanicsofadeformable rigid body by the mesh􏰀characteristic method,” USSR Comput. Math. Math. Phys. </w:t>
      </w:r>
      <w:r>
        <w:rPr>
          <w:rFonts w:ascii="Times" w:hAnsi="Times" w:cs="Times"/>
          <w:b/>
          <w:bCs/>
          <w:sz w:val="26"/>
          <w:szCs w:val="26"/>
        </w:rPr>
        <w:t xml:space="preserve">24 </w:t>
      </w:r>
      <w:r>
        <w:rPr>
          <w:rFonts w:ascii="Times" w:hAnsi="Times" w:cs="Times"/>
          <w:sz w:val="26"/>
          <w:szCs w:val="26"/>
        </w:rPr>
        <w:t xml:space="preserve">(3), 61–73 (1984). </w:t>
      </w:r>
      <w:r>
        <w:rPr>
          <w:rFonts w:ascii="MS Mincho" w:eastAsia="MS Mincho" w:hAnsi="MS Mincho" w:cs="MS Mincho"/>
          <w:sz w:val="26"/>
          <w:szCs w:val="26"/>
        </w:rPr>
        <w:t> </w:t>
      </w:r>
    </w:p>
    <w:p w14:paraId="3BE45C89"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A. S. Kholodov, “Numerical methods for solving hyperbolic equations and systems,” in </w:t>
      </w:r>
      <w:r>
        <w:rPr>
          <w:rFonts w:ascii="Times" w:hAnsi="Times" w:cs="Times"/>
          <w:i/>
          <w:iCs/>
          <w:sz w:val="26"/>
          <w:szCs w:val="26"/>
        </w:rPr>
        <w:t xml:space="preserve">Encyclopedia of Low􏰀 Temperature Plasmas </w:t>
      </w:r>
      <w:r>
        <w:rPr>
          <w:rFonts w:ascii="Times" w:hAnsi="Times" w:cs="Times"/>
          <w:sz w:val="26"/>
          <w:szCs w:val="26"/>
        </w:rPr>
        <w:t xml:space="preserve">(Yanus􏰀K, Moscow, 2008), Vol. VII􏰀1, Part 2, pp. 141–174 [in Russian]. </w:t>
      </w:r>
      <w:r>
        <w:rPr>
          <w:rFonts w:ascii="MS Mincho" w:eastAsia="MS Mincho" w:hAnsi="MS Mincho" w:cs="MS Mincho"/>
          <w:sz w:val="26"/>
          <w:szCs w:val="26"/>
        </w:rPr>
        <w:t> </w:t>
      </w:r>
    </w:p>
    <w:p w14:paraId="42BECD02"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V.D.Ivanov,V.I.Kondaurov,I.B.Petrov,andA.S.Kholodov,“Computationofdynamicdeformationandfrac􏰀 ture of elastoplastic bodies by grid􏰀characteristic methods,” Mat. Model. </w:t>
      </w:r>
      <w:r>
        <w:rPr>
          <w:rFonts w:ascii="Times" w:hAnsi="Times" w:cs="Times"/>
          <w:b/>
          <w:bCs/>
          <w:sz w:val="26"/>
          <w:szCs w:val="26"/>
        </w:rPr>
        <w:t xml:space="preserve">2 </w:t>
      </w:r>
      <w:r>
        <w:rPr>
          <w:rFonts w:ascii="Times" w:hAnsi="Times" w:cs="Times"/>
          <w:sz w:val="26"/>
          <w:szCs w:val="26"/>
        </w:rPr>
        <w:t xml:space="preserve">(1), 11–29 (1990). </w:t>
      </w:r>
      <w:r>
        <w:rPr>
          <w:rFonts w:ascii="MS Mincho" w:eastAsia="MS Mincho" w:hAnsi="MS Mincho" w:cs="MS Mincho"/>
          <w:sz w:val="26"/>
          <w:szCs w:val="26"/>
        </w:rPr>
        <w:t> </w:t>
      </w:r>
    </w:p>
    <w:p w14:paraId="2CCBAC61"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I. B. Petrov and A. S. Kholodov, “Regularization of discontinuous numerical solutions of equations of hyper􏰀 bolic type,” USSR Comput. Math. Math. Phys. </w:t>
      </w:r>
      <w:r>
        <w:rPr>
          <w:rFonts w:ascii="Times" w:hAnsi="Times" w:cs="Times"/>
          <w:b/>
          <w:bCs/>
          <w:sz w:val="26"/>
          <w:szCs w:val="26"/>
        </w:rPr>
        <w:t xml:space="preserve">24 </w:t>
      </w:r>
      <w:r>
        <w:rPr>
          <w:rFonts w:ascii="Times" w:hAnsi="Times" w:cs="Times"/>
          <w:sz w:val="26"/>
          <w:szCs w:val="26"/>
        </w:rPr>
        <w:t xml:space="preserve">(4), 128–138 (1984). </w:t>
      </w:r>
      <w:r>
        <w:rPr>
          <w:rFonts w:ascii="MS Mincho" w:eastAsia="MS Mincho" w:hAnsi="MS Mincho" w:cs="MS Mincho"/>
          <w:sz w:val="26"/>
          <w:szCs w:val="26"/>
        </w:rPr>
        <w:t> </w:t>
      </w:r>
    </w:p>
    <w:p w14:paraId="1CA0D93C"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I. B. Petrov, A. G. Tormasov, and A. S. Kholodov, “On the use of hybrid grid􏰀characteristic schemes for the numerical solution of three􏰀dimensional problems in the dynamics of a deformable solid,” USSR Comput. Math. Math. Phys. </w:t>
      </w:r>
      <w:r>
        <w:rPr>
          <w:rFonts w:ascii="Times" w:hAnsi="Times" w:cs="Times"/>
          <w:b/>
          <w:bCs/>
          <w:sz w:val="26"/>
          <w:szCs w:val="26"/>
        </w:rPr>
        <w:t xml:space="preserve">30 </w:t>
      </w:r>
      <w:r>
        <w:rPr>
          <w:rFonts w:ascii="Times" w:hAnsi="Times" w:cs="Times"/>
          <w:sz w:val="26"/>
          <w:szCs w:val="26"/>
        </w:rPr>
        <w:t xml:space="preserve">(4), 191–196 (1990). </w:t>
      </w:r>
      <w:r>
        <w:rPr>
          <w:rFonts w:ascii="MS Mincho" w:eastAsia="MS Mincho" w:hAnsi="MS Mincho" w:cs="MS Mincho"/>
          <w:sz w:val="26"/>
          <w:szCs w:val="26"/>
        </w:rPr>
        <w:t> </w:t>
      </w:r>
    </w:p>
    <w:p w14:paraId="61BA9E06" w14:textId="77777777" w:rsidR="00974451" w:rsidRDefault="00974451" w:rsidP="00974451">
      <w:pPr>
        <w:widowControl w:val="0"/>
        <w:numPr>
          <w:ilvl w:val="0"/>
          <w:numId w:val="8"/>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A. V. Favorskaya, I. B. Petrov, I. E. Kvasov, and A. V. Sannikov, “Grid􏰀characteristic method using high􏰀order interpolation on tetrahedral hierarchical meshes with a multiple time step,” Math. Model. Comput. Simul. </w:t>
      </w:r>
      <w:r>
        <w:rPr>
          <w:rFonts w:ascii="Times" w:hAnsi="Times" w:cs="Times"/>
          <w:b/>
          <w:bCs/>
          <w:sz w:val="26"/>
          <w:szCs w:val="26"/>
        </w:rPr>
        <w:t xml:space="preserve">5 </w:t>
      </w:r>
      <w:r>
        <w:rPr>
          <w:rFonts w:ascii="Times" w:hAnsi="Times" w:cs="Times"/>
          <w:sz w:val="26"/>
          <w:szCs w:val="26"/>
        </w:rPr>
        <w:t xml:space="preserve">(5), 409–415 (2013). </w:t>
      </w:r>
      <w:r>
        <w:rPr>
          <w:rFonts w:ascii="MS Mincho" w:eastAsia="MS Mincho" w:hAnsi="MS Mincho" w:cs="MS Mincho"/>
          <w:sz w:val="26"/>
          <w:szCs w:val="26"/>
        </w:rPr>
        <w:t> </w:t>
      </w:r>
    </w:p>
    <w:p w14:paraId="4F4D341B" w14:textId="77777777" w:rsidR="00974451" w:rsidRDefault="00974451" w:rsidP="00974451">
      <w:pPr>
        <w:widowControl w:val="0"/>
        <w:autoSpaceDE w:val="0"/>
        <w:autoSpaceDN w:val="0"/>
        <w:adjustRightInd w:val="0"/>
        <w:rPr>
          <w:rFonts w:ascii="Times" w:hAnsi="Times" w:cs="Times"/>
        </w:rPr>
      </w:pPr>
      <w:r>
        <w:rPr>
          <w:rFonts w:ascii="Times" w:hAnsi="Times" w:cs="Times"/>
          <w:noProof/>
          <w:lang w:eastAsia="ru-RU"/>
        </w:rPr>
        <w:drawing>
          <wp:inline distT="0" distB="0" distL="0" distR="0" wp14:anchorId="190BD894" wp14:editId="76805E8F">
            <wp:extent cx="5257800" cy="1848485"/>
            <wp:effectExtent l="0" t="0" r="0" b="571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7800" cy="1848485"/>
                    </a:xfrm>
                    <a:prstGeom prst="rect">
                      <a:avLst/>
                    </a:prstGeom>
                    <a:noFill/>
                    <a:ln>
                      <a:noFill/>
                    </a:ln>
                  </pic:spPr>
                </pic:pic>
              </a:graphicData>
            </a:graphic>
          </wp:inline>
        </w:drawing>
      </w:r>
    </w:p>
    <w:p w14:paraId="5FD4C72C"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i/>
          <w:iCs/>
          <w:color w:val="FFFFFF"/>
          <w:position w:val="-8"/>
          <w:sz w:val="16"/>
          <w:szCs w:val="16"/>
        </w:rPr>
        <w:t>Z</w:t>
      </w:r>
      <w:r>
        <w:rPr>
          <w:rFonts w:ascii="Times" w:hAnsi="Times" w:cs="Times"/>
          <w:i/>
          <w:iCs/>
          <w:color w:val="FFFFFF"/>
          <w:position w:val="5"/>
          <w:sz w:val="16"/>
          <w:szCs w:val="16"/>
        </w:rPr>
        <w:t xml:space="preserve">Y </w:t>
      </w:r>
      <w:r>
        <w:rPr>
          <w:rFonts w:ascii="Times" w:hAnsi="Times" w:cs="Times"/>
          <w:i/>
          <w:iCs/>
          <w:color w:val="FFFFFF"/>
          <w:position w:val="-8"/>
          <w:sz w:val="16"/>
          <w:szCs w:val="16"/>
        </w:rPr>
        <w:t xml:space="preserve">X </w:t>
      </w:r>
      <w:r>
        <w:rPr>
          <w:rFonts w:ascii="Times" w:hAnsi="Times" w:cs="Times"/>
          <w:i/>
          <w:iCs/>
          <w:position w:val="5"/>
          <w:sz w:val="18"/>
          <w:szCs w:val="18"/>
        </w:rPr>
        <w:t xml:space="preserve">Y </w:t>
      </w:r>
      <w:r>
        <w:rPr>
          <w:rFonts w:ascii="Times" w:hAnsi="Times" w:cs="Times"/>
          <w:i/>
          <w:iCs/>
          <w:sz w:val="18"/>
          <w:szCs w:val="18"/>
        </w:rPr>
        <w:t xml:space="preserve">Z X </w:t>
      </w:r>
    </w:p>
    <w:p w14:paraId="00E9DB40"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COMPUTATIONAL MATHEMATICS AND MATHEMATICAL PHYSICS Vol. 55 No. 10 2015 </w:t>
      </w:r>
    </w:p>
    <w:p w14:paraId="268CC7D2"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sz w:val="26"/>
          <w:szCs w:val="26"/>
        </w:rPr>
        <w:t xml:space="preserve">1742 BIRYUKOV et al. </w:t>
      </w:r>
    </w:p>
    <w:p w14:paraId="01DA8528" w14:textId="77777777" w:rsidR="00974451" w:rsidRDefault="00974451" w:rsidP="00974451">
      <w:pPr>
        <w:widowControl w:val="0"/>
        <w:numPr>
          <w:ilvl w:val="0"/>
          <w:numId w:val="9"/>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I. B. Petrov and A. V. Favorskaya, “Library of high􏰀order interpolation methods on unstructured triangular and tetrahedral meshes,” Zh. Inf. Tekhnol., No. 9, 30–32 (2011). </w:t>
      </w:r>
      <w:r>
        <w:rPr>
          <w:rFonts w:ascii="MS Mincho" w:eastAsia="MS Mincho" w:hAnsi="MS Mincho" w:cs="MS Mincho"/>
          <w:sz w:val="26"/>
          <w:szCs w:val="26"/>
        </w:rPr>
        <w:t> </w:t>
      </w:r>
    </w:p>
    <w:p w14:paraId="3733018C" w14:textId="77777777" w:rsidR="00974451" w:rsidRDefault="00974451" w:rsidP="00974451">
      <w:pPr>
        <w:widowControl w:val="0"/>
        <w:numPr>
          <w:ilvl w:val="0"/>
          <w:numId w:val="9"/>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C.J.HsuandM.Schoenberg,“Elasticwavesthroughasimulatedfracturedmedium,”Geophysics</w:t>
      </w:r>
      <w:r>
        <w:rPr>
          <w:rFonts w:ascii="Times" w:hAnsi="Times" w:cs="Times"/>
          <w:b/>
          <w:bCs/>
          <w:sz w:val="26"/>
          <w:szCs w:val="26"/>
        </w:rPr>
        <w:t>58</w:t>
      </w:r>
      <w:r>
        <w:rPr>
          <w:rFonts w:ascii="Times" w:hAnsi="Times" w:cs="Times"/>
          <w:sz w:val="26"/>
          <w:szCs w:val="26"/>
        </w:rPr>
        <w:t xml:space="preserve">(7),964– 977 (1993). </w:t>
      </w:r>
      <w:r>
        <w:rPr>
          <w:rFonts w:ascii="MS Mincho" w:eastAsia="MS Mincho" w:hAnsi="MS Mincho" w:cs="MS Mincho"/>
          <w:sz w:val="26"/>
          <w:szCs w:val="26"/>
        </w:rPr>
        <w:t> </w:t>
      </w:r>
    </w:p>
    <w:p w14:paraId="3ACF27EC" w14:textId="77777777" w:rsidR="00974451" w:rsidRDefault="00974451" w:rsidP="00974451">
      <w:pPr>
        <w:widowControl w:val="0"/>
        <w:numPr>
          <w:ilvl w:val="0"/>
          <w:numId w:val="9"/>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M. E. Willis, at al., “Spatial orientation and distribution of reservoir fractures from scattered seismic energy,” Geophysics </w:t>
      </w:r>
      <w:r>
        <w:rPr>
          <w:rFonts w:ascii="Times" w:hAnsi="Times" w:cs="Times"/>
          <w:b/>
          <w:bCs/>
          <w:sz w:val="26"/>
          <w:szCs w:val="26"/>
        </w:rPr>
        <w:t xml:space="preserve">71 </w:t>
      </w:r>
      <w:r>
        <w:rPr>
          <w:rFonts w:ascii="Times" w:hAnsi="Times" w:cs="Times"/>
          <w:sz w:val="26"/>
          <w:szCs w:val="26"/>
        </w:rPr>
        <w:t xml:space="preserve">(5), 43–51 (2006). </w:t>
      </w:r>
      <w:r>
        <w:rPr>
          <w:rFonts w:ascii="MS Mincho" w:eastAsia="MS Mincho" w:hAnsi="MS Mincho" w:cs="MS Mincho"/>
          <w:sz w:val="26"/>
          <w:szCs w:val="26"/>
        </w:rPr>
        <w:t> </w:t>
      </w:r>
    </w:p>
    <w:p w14:paraId="383B698B" w14:textId="77777777" w:rsidR="00974451" w:rsidRDefault="00974451" w:rsidP="00974451">
      <w:pPr>
        <w:widowControl w:val="0"/>
        <w:numPr>
          <w:ilvl w:val="0"/>
          <w:numId w:val="9"/>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L.A.MolotkovandA.V.Bakulin,“Effectivemodelofalayeredelasticporousmedium,”Dokl.Akad.Nauk</w:t>
      </w:r>
      <w:r>
        <w:rPr>
          <w:rFonts w:ascii="Times" w:hAnsi="Times" w:cs="Times"/>
          <w:b/>
          <w:bCs/>
          <w:sz w:val="26"/>
          <w:szCs w:val="26"/>
        </w:rPr>
        <w:t xml:space="preserve">372 </w:t>
      </w:r>
      <w:r>
        <w:rPr>
          <w:rFonts w:ascii="Times" w:hAnsi="Times" w:cs="Times"/>
          <w:sz w:val="26"/>
          <w:szCs w:val="26"/>
        </w:rPr>
        <w:t xml:space="preserve">(1), 108–112 (2000). </w:t>
      </w:r>
      <w:r>
        <w:rPr>
          <w:rFonts w:ascii="MS Mincho" w:eastAsia="MS Mincho" w:hAnsi="MS Mincho" w:cs="MS Mincho"/>
          <w:sz w:val="26"/>
          <w:szCs w:val="26"/>
        </w:rPr>
        <w:t> </w:t>
      </w:r>
    </w:p>
    <w:p w14:paraId="5A4CC70C" w14:textId="77777777" w:rsidR="00974451" w:rsidRDefault="00974451" w:rsidP="00974451">
      <w:pPr>
        <w:widowControl w:val="0"/>
        <w:numPr>
          <w:ilvl w:val="0"/>
          <w:numId w:val="9"/>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E. A. Kozlov, </w:t>
      </w:r>
      <w:r>
        <w:rPr>
          <w:rFonts w:ascii="Times" w:hAnsi="Times" w:cs="Times"/>
          <w:i/>
          <w:iCs/>
          <w:sz w:val="26"/>
          <w:szCs w:val="26"/>
        </w:rPr>
        <w:t xml:space="preserve">Medium Models in Exploration Seismology </w:t>
      </w:r>
      <w:r>
        <w:rPr>
          <w:rFonts w:ascii="Times" w:hAnsi="Times" w:cs="Times"/>
          <w:sz w:val="26"/>
          <w:szCs w:val="26"/>
        </w:rPr>
        <w:t xml:space="preserve">(Gers, Tver, 2006) [in Russian]. </w:t>
      </w:r>
      <w:r>
        <w:rPr>
          <w:rFonts w:ascii="MS Mincho" w:eastAsia="MS Mincho" w:hAnsi="MS Mincho" w:cs="MS Mincho"/>
          <w:sz w:val="26"/>
          <w:szCs w:val="26"/>
        </w:rPr>
        <w:t> </w:t>
      </w:r>
    </w:p>
    <w:p w14:paraId="4E7CF11F" w14:textId="77777777" w:rsidR="00974451" w:rsidRDefault="00974451" w:rsidP="00974451">
      <w:pPr>
        <w:widowControl w:val="0"/>
        <w:numPr>
          <w:ilvl w:val="0"/>
          <w:numId w:val="9"/>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V. B. Levyant, I. B. Petrov, and I. E. Kvasov, “Numerical simulation of wave response of subvertical macrofrac􏰀 </w:t>
      </w:r>
      <w:r>
        <w:rPr>
          <w:rFonts w:ascii="MS Mincho" w:eastAsia="MS Mincho" w:hAnsi="MS Mincho" w:cs="MS Mincho"/>
          <w:sz w:val="26"/>
          <w:szCs w:val="26"/>
        </w:rPr>
        <w:t> </w:t>
      </w:r>
      <w:r>
        <w:rPr>
          <w:rFonts w:ascii="Times" w:hAnsi="Times" w:cs="Times"/>
          <w:sz w:val="26"/>
          <w:szCs w:val="26"/>
        </w:rPr>
        <w:t xml:space="preserve">tures, possible fluid􏰀conducting channels,” Tekhnol. Seismorazvedki, No. 4, 4–29 (2011). </w:t>
      </w:r>
      <w:r>
        <w:rPr>
          <w:rFonts w:ascii="MS Mincho" w:eastAsia="MS Mincho" w:hAnsi="MS Mincho" w:cs="MS Mincho"/>
          <w:sz w:val="26"/>
          <w:szCs w:val="26"/>
        </w:rPr>
        <w:t> </w:t>
      </w:r>
    </w:p>
    <w:p w14:paraId="2A3B2355" w14:textId="77777777" w:rsidR="00974451" w:rsidRDefault="00974451" w:rsidP="00974451">
      <w:pPr>
        <w:widowControl w:val="0"/>
        <w:numPr>
          <w:ilvl w:val="0"/>
          <w:numId w:val="9"/>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V. B. Levyant, I. B. Petrov, and M. V. Muratov, “Numerical simulation of wave responses from subvertical mac􏰀 rofractures system,” Tekhnol. Seismorazvedki, No. 1, 5–21 (2012). </w:t>
      </w:r>
      <w:r>
        <w:rPr>
          <w:rFonts w:ascii="MS Mincho" w:eastAsia="MS Mincho" w:hAnsi="MS Mincho" w:cs="MS Mincho"/>
          <w:sz w:val="26"/>
          <w:szCs w:val="26"/>
        </w:rPr>
        <w:t> </w:t>
      </w:r>
    </w:p>
    <w:p w14:paraId="39C72B07" w14:textId="77777777" w:rsidR="00974451" w:rsidRDefault="00974451" w:rsidP="00974451">
      <w:pPr>
        <w:widowControl w:val="0"/>
        <w:numPr>
          <w:ilvl w:val="0"/>
          <w:numId w:val="9"/>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V. B. Levyant, I. B. Petrov, M. V. Muratov, and S. A. Byko, “Stability analysis of the formation of a front of con􏰀 verted waves from a zone of macrofractures,” Tekhnol. Seismorazvedki, No. 1, 32–45 (2013). </w:t>
      </w:r>
      <w:r>
        <w:rPr>
          <w:rFonts w:ascii="MS Mincho" w:eastAsia="MS Mincho" w:hAnsi="MS Mincho" w:cs="MS Mincho"/>
          <w:sz w:val="26"/>
          <w:szCs w:val="26"/>
        </w:rPr>
        <w:t> </w:t>
      </w:r>
      <w:r>
        <w:rPr>
          <w:rFonts w:ascii="Times" w:hAnsi="Times" w:cs="Times"/>
          <w:i/>
          <w:iCs/>
          <w:sz w:val="30"/>
          <w:szCs w:val="30"/>
        </w:rPr>
        <w:t xml:space="preserve">Translated by I. Ruzanova </w:t>
      </w:r>
      <w:r>
        <w:rPr>
          <w:rFonts w:ascii="MS Mincho" w:eastAsia="MS Mincho" w:hAnsi="MS Mincho" w:cs="MS Mincho"/>
          <w:sz w:val="26"/>
          <w:szCs w:val="26"/>
        </w:rPr>
        <w:t> </w:t>
      </w:r>
    </w:p>
    <w:p w14:paraId="28CA7965" w14:textId="77777777" w:rsidR="00974451" w:rsidRDefault="00974451" w:rsidP="00974451">
      <w:pPr>
        <w:widowControl w:val="0"/>
        <w:autoSpaceDE w:val="0"/>
        <w:autoSpaceDN w:val="0"/>
        <w:adjustRightInd w:val="0"/>
        <w:spacing w:after="240"/>
        <w:rPr>
          <w:rFonts w:ascii="Times" w:hAnsi="Times" w:cs="Times"/>
        </w:rPr>
      </w:pPr>
      <w:r>
        <w:rPr>
          <w:rFonts w:ascii="Times" w:hAnsi="Times" w:cs="Times"/>
        </w:rPr>
        <w:t xml:space="preserve">COMPUTATIONAL MATHEMATICS AND MATHEMATICAL PHYSICS Vol. 55 No. 10 2015 </w:t>
      </w:r>
    </w:p>
    <w:p w14:paraId="7A9FE6F6" w14:textId="77777777" w:rsidR="003C48C5" w:rsidRDefault="00974451"/>
    <w:sectPr w:rsidR="003C48C5" w:rsidSect="00E13A8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51"/>
    <w:rsid w:val="00281F8F"/>
    <w:rsid w:val="00580777"/>
    <w:rsid w:val="0097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252C7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9" Type="http://schemas.openxmlformats.org/officeDocument/2006/relationships/image" Target="media/image5.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3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3354</Words>
  <Characters>19123</Characters>
  <Application>Microsoft Macintosh Word</Application>
  <DocSecurity>0</DocSecurity>
  <Lines>159</Lines>
  <Paragraphs>44</Paragraphs>
  <ScaleCrop>false</ScaleCrop>
  <LinksUpToDate>false</LinksUpToDate>
  <CharactersWithSpaces>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2016-01-31T13:00:00Z</dcterms:created>
  <dcterms:modified xsi:type="dcterms:W3CDTF">2016-01-31T13:01:00Z</dcterms:modified>
</cp:coreProperties>
</file>